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F54C" w14:textId="77777777" w:rsidR="00B8367D" w:rsidRDefault="001069A9" w:rsidP="001069A9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</w:t>
      </w:r>
      <w:r w:rsidR="00A95E4E" w:rsidRPr="00140DF0">
        <w:rPr>
          <w:rFonts w:ascii="Book Antiqua" w:hAnsi="Book Antiqua"/>
          <w:b/>
          <w:sz w:val="24"/>
          <w:szCs w:val="24"/>
        </w:rPr>
        <w:t xml:space="preserve">План </w:t>
      </w:r>
    </w:p>
    <w:p w14:paraId="0C3F5BF9" w14:textId="77777777" w:rsidR="00A95E4E" w:rsidRPr="00140DF0" w:rsidRDefault="00F3009C" w:rsidP="00F3009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</w:t>
      </w:r>
      <w:r w:rsidR="00B8367D">
        <w:rPr>
          <w:rFonts w:ascii="Book Antiqua" w:hAnsi="Book Antiqua"/>
          <w:b/>
          <w:sz w:val="24"/>
          <w:szCs w:val="24"/>
        </w:rPr>
        <w:t>м</w:t>
      </w:r>
      <w:r w:rsidR="00A95E4E" w:rsidRPr="00140DF0">
        <w:rPr>
          <w:rFonts w:ascii="Book Antiqua" w:hAnsi="Book Antiqua"/>
          <w:b/>
          <w:sz w:val="24"/>
          <w:szCs w:val="24"/>
        </w:rPr>
        <w:t>ероприятий</w:t>
      </w:r>
      <w:r w:rsidR="00B8367D">
        <w:rPr>
          <w:rFonts w:ascii="Book Antiqua" w:hAnsi="Book Antiqua"/>
          <w:b/>
          <w:sz w:val="24"/>
          <w:szCs w:val="24"/>
        </w:rPr>
        <w:t xml:space="preserve"> </w:t>
      </w:r>
      <w:r w:rsidR="00A95E4E" w:rsidRPr="00140DF0">
        <w:rPr>
          <w:rFonts w:ascii="Book Antiqua" w:hAnsi="Book Antiqua"/>
          <w:b/>
          <w:sz w:val="24"/>
          <w:szCs w:val="24"/>
        </w:rPr>
        <w:t>муниципальных учреждений культуры</w:t>
      </w:r>
    </w:p>
    <w:p w14:paraId="75B8207E" w14:textId="16004024" w:rsidR="00705A3F" w:rsidRDefault="00F3009C" w:rsidP="00F3009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</w:t>
      </w:r>
      <w:r w:rsidR="004A5DD3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B5064C">
        <w:rPr>
          <w:rFonts w:ascii="Book Antiqua" w:hAnsi="Book Antiqua"/>
          <w:b/>
          <w:sz w:val="24"/>
          <w:szCs w:val="24"/>
        </w:rPr>
        <w:t xml:space="preserve"> </w:t>
      </w:r>
      <w:r w:rsidR="00A95E4E" w:rsidRPr="00140DF0">
        <w:rPr>
          <w:rFonts w:ascii="Book Antiqua" w:hAnsi="Book Antiqua"/>
          <w:b/>
          <w:sz w:val="24"/>
          <w:szCs w:val="24"/>
        </w:rPr>
        <w:t>Р</w:t>
      </w:r>
      <w:r w:rsidR="004E2C82" w:rsidRPr="00140DF0">
        <w:rPr>
          <w:rFonts w:ascii="Book Antiqua" w:hAnsi="Book Antiqua"/>
          <w:b/>
          <w:sz w:val="24"/>
          <w:szCs w:val="24"/>
        </w:rPr>
        <w:t>ыбинско</w:t>
      </w:r>
      <w:r w:rsidR="0023593F" w:rsidRPr="00140DF0">
        <w:rPr>
          <w:rFonts w:ascii="Book Antiqua" w:hAnsi="Book Antiqua"/>
          <w:b/>
          <w:sz w:val="24"/>
          <w:szCs w:val="24"/>
        </w:rPr>
        <w:t>го</w:t>
      </w:r>
      <w:r w:rsidR="00833912" w:rsidRPr="00140DF0">
        <w:rPr>
          <w:rFonts w:ascii="Book Antiqua" w:hAnsi="Book Antiqua"/>
          <w:b/>
          <w:sz w:val="24"/>
          <w:szCs w:val="24"/>
        </w:rPr>
        <w:t xml:space="preserve"> му</w:t>
      </w:r>
      <w:r w:rsidR="0067483A">
        <w:rPr>
          <w:rFonts w:ascii="Book Antiqua" w:hAnsi="Book Antiqua"/>
          <w:b/>
          <w:sz w:val="24"/>
          <w:szCs w:val="24"/>
        </w:rPr>
        <w:t xml:space="preserve">ниципального района </w:t>
      </w:r>
      <w:r w:rsidR="00572E99">
        <w:rPr>
          <w:rFonts w:ascii="Book Antiqua" w:hAnsi="Book Antiqua"/>
          <w:b/>
          <w:sz w:val="24"/>
          <w:szCs w:val="24"/>
        </w:rPr>
        <w:t xml:space="preserve">на </w:t>
      </w:r>
      <w:r w:rsidR="00EB55AD">
        <w:rPr>
          <w:rFonts w:ascii="Book Antiqua" w:hAnsi="Book Antiqua"/>
          <w:b/>
          <w:sz w:val="24"/>
          <w:szCs w:val="24"/>
        </w:rPr>
        <w:t>дека</w:t>
      </w:r>
      <w:r w:rsidR="00391897">
        <w:rPr>
          <w:rFonts w:ascii="Book Antiqua" w:hAnsi="Book Antiqua"/>
          <w:b/>
          <w:sz w:val="24"/>
          <w:szCs w:val="24"/>
        </w:rPr>
        <w:t>брь</w:t>
      </w:r>
      <w:r w:rsidR="00572E99">
        <w:rPr>
          <w:rFonts w:ascii="Book Antiqua" w:hAnsi="Book Antiqua"/>
          <w:b/>
          <w:sz w:val="24"/>
          <w:szCs w:val="24"/>
        </w:rPr>
        <w:t xml:space="preserve"> </w:t>
      </w:r>
      <w:r w:rsidR="00572E99" w:rsidRPr="00140DF0">
        <w:rPr>
          <w:rFonts w:ascii="Book Antiqua" w:hAnsi="Book Antiqua"/>
          <w:b/>
          <w:sz w:val="24"/>
          <w:szCs w:val="24"/>
        </w:rPr>
        <w:t>2023</w:t>
      </w:r>
      <w:r w:rsidR="00D4321D" w:rsidRPr="00140DF0">
        <w:rPr>
          <w:rFonts w:ascii="Book Antiqua" w:hAnsi="Book Antiqua"/>
          <w:b/>
          <w:sz w:val="24"/>
          <w:szCs w:val="24"/>
        </w:rPr>
        <w:t xml:space="preserve"> год</w:t>
      </w:r>
      <w:r w:rsidR="00B8367D">
        <w:rPr>
          <w:rFonts w:ascii="Book Antiqua" w:hAnsi="Book Antiqua"/>
          <w:b/>
          <w:sz w:val="24"/>
          <w:szCs w:val="24"/>
        </w:rPr>
        <w:t>а</w:t>
      </w:r>
    </w:p>
    <w:p w14:paraId="33C37517" w14:textId="77777777" w:rsidR="00B8367D" w:rsidRDefault="00B8367D" w:rsidP="00140DF0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420"/>
        <w:gridCol w:w="8151"/>
      </w:tblGrid>
      <w:tr w:rsidR="00B8367D" w14:paraId="26989CA6" w14:textId="77777777" w:rsidTr="00380B0C">
        <w:tc>
          <w:tcPr>
            <w:tcW w:w="1420" w:type="dxa"/>
          </w:tcPr>
          <w:p w14:paraId="6C6FBBCF" w14:textId="77777777"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Дата и время проведения</w:t>
            </w:r>
          </w:p>
        </w:tc>
        <w:tc>
          <w:tcPr>
            <w:tcW w:w="8151" w:type="dxa"/>
          </w:tcPr>
          <w:p w14:paraId="1584E6D8" w14:textId="77777777"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Название мероприятия</w:t>
            </w:r>
          </w:p>
        </w:tc>
      </w:tr>
      <w:tr w:rsidR="00B8367D" w14:paraId="6F75A267" w14:textId="77777777" w:rsidTr="00380B0C">
        <w:tc>
          <w:tcPr>
            <w:tcW w:w="1420" w:type="dxa"/>
          </w:tcPr>
          <w:p w14:paraId="47BE5E47" w14:textId="77777777" w:rsidR="00B8367D" w:rsidRDefault="00B8367D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151" w:type="dxa"/>
          </w:tcPr>
          <w:p w14:paraId="6D3398B1" w14:textId="77777777" w:rsidR="00B8367D" w:rsidRPr="00FE1A29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E1A29">
              <w:rPr>
                <w:rFonts w:ascii="Book Antiqua" w:hAnsi="Book Antiqua"/>
                <w:b/>
                <w:sz w:val="32"/>
                <w:szCs w:val="32"/>
              </w:rPr>
              <w:t>Арефинский КДК</w:t>
            </w:r>
          </w:p>
        </w:tc>
      </w:tr>
      <w:tr w:rsidR="00085F30" w:rsidRPr="002C32A1" w14:paraId="62D05DBA" w14:textId="77777777" w:rsidTr="00380B0C">
        <w:tc>
          <w:tcPr>
            <w:tcW w:w="1420" w:type="dxa"/>
          </w:tcPr>
          <w:p w14:paraId="514ED99E" w14:textId="24B8EA2C" w:rsidR="00085F30" w:rsidRP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01.12.2023</w:t>
            </w:r>
          </w:p>
          <w:p w14:paraId="6D6A9C70" w14:textId="1FBBD430" w:rsidR="00085F30" w:rsidRPr="002C32A1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13</w:t>
            </w:r>
            <w:r w:rsidR="00084C54">
              <w:rPr>
                <w:rFonts w:ascii="Times New Roman" w:hAnsi="Times New Roman"/>
                <w:sz w:val="26"/>
                <w:szCs w:val="26"/>
              </w:rPr>
              <w:t>.</w:t>
            </w:r>
            <w:r w:rsidRPr="00085F3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151" w:type="dxa"/>
          </w:tcPr>
          <w:p w14:paraId="2E00768A" w14:textId="64FC6C2E" w:rsidR="00085F30" w:rsidRPr="002C32A1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Акция «Веселее жить</w:t>
            </w:r>
            <w:r w:rsidR="00C62C46">
              <w:rPr>
                <w:rFonts w:ascii="Times New Roman" w:hAnsi="Times New Roman"/>
                <w:sz w:val="26"/>
                <w:szCs w:val="26"/>
              </w:rPr>
              <w:t>,</w:t>
            </w:r>
            <w:r w:rsidRPr="00085F30">
              <w:rPr>
                <w:rFonts w:ascii="Times New Roman" w:hAnsi="Times New Roman"/>
                <w:sz w:val="26"/>
                <w:szCs w:val="26"/>
              </w:rPr>
              <w:t xml:space="preserve"> если добро творить» 18+</w:t>
            </w:r>
          </w:p>
        </w:tc>
      </w:tr>
      <w:tr w:rsidR="00085F30" w:rsidRPr="002C32A1" w14:paraId="615A4B3B" w14:textId="77777777" w:rsidTr="00380B0C">
        <w:tc>
          <w:tcPr>
            <w:tcW w:w="1420" w:type="dxa"/>
          </w:tcPr>
          <w:p w14:paraId="4215200C" w14:textId="77777777" w:rsidR="00085F30" w:rsidRP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03.12.2023</w:t>
            </w:r>
          </w:p>
          <w:p w14:paraId="6EA8A15A" w14:textId="153DD0EC" w:rsidR="00085F30" w:rsidRPr="002C32A1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12</w:t>
            </w:r>
            <w:r w:rsidR="00084C54">
              <w:rPr>
                <w:rFonts w:ascii="Times New Roman" w:hAnsi="Times New Roman"/>
                <w:sz w:val="26"/>
                <w:szCs w:val="26"/>
              </w:rPr>
              <w:t>.</w:t>
            </w:r>
            <w:r w:rsidRPr="00085F3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151" w:type="dxa"/>
          </w:tcPr>
          <w:p w14:paraId="5642F267" w14:textId="75FC12CF" w:rsidR="00085F30" w:rsidRPr="002C32A1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Возложение цветов к мемориалу памяти «Памяти неизвестного солдата» 0+</w:t>
            </w:r>
          </w:p>
        </w:tc>
      </w:tr>
      <w:tr w:rsidR="00085F30" w:rsidRPr="002C32A1" w14:paraId="2BC60CC7" w14:textId="77777777" w:rsidTr="00380B0C">
        <w:tc>
          <w:tcPr>
            <w:tcW w:w="1420" w:type="dxa"/>
          </w:tcPr>
          <w:p w14:paraId="626A9445" w14:textId="77777777" w:rsidR="00085F30" w:rsidRP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05.12.2023</w:t>
            </w:r>
          </w:p>
          <w:p w14:paraId="60051343" w14:textId="7BEDC2FB" w:rsidR="00085F30" w:rsidRPr="002C32A1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13</w:t>
            </w:r>
            <w:r w:rsidR="00084C54">
              <w:rPr>
                <w:rFonts w:ascii="Times New Roman" w:hAnsi="Times New Roman"/>
                <w:sz w:val="26"/>
                <w:szCs w:val="26"/>
              </w:rPr>
              <w:t>.</w:t>
            </w:r>
            <w:r w:rsidRPr="00085F3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151" w:type="dxa"/>
          </w:tcPr>
          <w:p w14:paraId="3DC0E2B5" w14:textId="42CF0484" w:rsidR="00085F30" w:rsidRPr="002C32A1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 xml:space="preserve">Тематическая программа «Добрым словом друг друга согреем» </w:t>
            </w:r>
            <w:r w:rsidR="00C62C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85F30">
              <w:rPr>
                <w:rFonts w:ascii="Times New Roman" w:hAnsi="Times New Roman"/>
                <w:sz w:val="26"/>
                <w:szCs w:val="26"/>
              </w:rPr>
              <w:t>18+</w:t>
            </w:r>
          </w:p>
        </w:tc>
      </w:tr>
      <w:tr w:rsidR="00085F30" w:rsidRPr="002C32A1" w14:paraId="0A81DB1F" w14:textId="77777777" w:rsidTr="00380B0C">
        <w:tc>
          <w:tcPr>
            <w:tcW w:w="1420" w:type="dxa"/>
          </w:tcPr>
          <w:p w14:paraId="5E8FDDCA" w14:textId="77777777" w:rsidR="00085F30" w:rsidRP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06.12.2023</w:t>
            </w:r>
          </w:p>
          <w:p w14:paraId="67E4EBA8" w14:textId="503C81C6" w:rsidR="00085F30" w:rsidRPr="002C32A1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В теч. дня</w:t>
            </w:r>
          </w:p>
        </w:tc>
        <w:tc>
          <w:tcPr>
            <w:tcW w:w="8151" w:type="dxa"/>
          </w:tcPr>
          <w:p w14:paraId="5431832B" w14:textId="3C4B5848" w:rsidR="00085F30" w:rsidRPr="002C32A1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Книжная выставка «О подвиге расскажет книга». 0+</w:t>
            </w:r>
          </w:p>
        </w:tc>
      </w:tr>
      <w:tr w:rsidR="00085F30" w:rsidRPr="002C32A1" w14:paraId="6FAE2408" w14:textId="77777777" w:rsidTr="00380B0C">
        <w:tc>
          <w:tcPr>
            <w:tcW w:w="1420" w:type="dxa"/>
          </w:tcPr>
          <w:p w14:paraId="31868358" w14:textId="77777777" w:rsidR="00085F30" w:rsidRP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07.12.2023</w:t>
            </w:r>
          </w:p>
          <w:p w14:paraId="3FA5DBBC" w14:textId="77777777" w:rsid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15.00</w:t>
            </w:r>
          </w:p>
          <w:p w14:paraId="32BFE737" w14:textId="1FF0B856" w:rsidR="00084C54" w:rsidRPr="002C32A1" w:rsidRDefault="00084C54" w:rsidP="00085F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8151" w:type="dxa"/>
          </w:tcPr>
          <w:p w14:paraId="321F5370" w14:textId="77777777" w:rsidR="00084C54" w:rsidRDefault="00084C54" w:rsidP="00085F3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6D4B3F0" w14:textId="6BEB71F3" w:rsidR="00085F30" w:rsidRDefault="00084C54" w:rsidP="00085F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85F30" w:rsidRPr="00085F30">
              <w:rPr>
                <w:rFonts w:ascii="Times New Roman" w:hAnsi="Times New Roman"/>
                <w:sz w:val="26"/>
                <w:szCs w:val="26"/>
              </w:rPr>
              <w:t>Спортивно-игровая программа «Новогодний лабиринт» 6+</w:t>
            </w:r>
          </w:p>
          <w:p w14:paraId="0715F03E" w14:textId="2E59C3F8" w:rsidR="00084C54" w:rsidRPr="002C32A1" w:rsidRDefault="00084C54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Тематический час «Бессмертное имя – награда герою» 12+</w:t>
            </w:r>
          </w:p>
        </w:tc>
      </w:tr>
      <w:tr w:rsidR="00085F30" w:rsidRPr="002C32A1" w14:paraId="140E8913" w14:textId="77777777" w:rsidTr="00380B0C">
        <w:tc>
          <w:tcPr>
            <w:tcW w:w="1420" w:type="dxa"/>
          </w:tcPr>
          <w:p w14:paraId="72878154" w14:textId="77777777" w:rsidR="00085F30" w:rsidRP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09.12.2023</w:t>
            </w:r>
          </w:p>
          <w:p w14:paraId="4267BDEE" w14:textId="5431BE19" w:rsid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14</w:t>
            </w:r>
            <w:r w:rsidR="00084C54">
              <w:rPr>
                <w:rFonts w:ascii="Times New Roman" w:hAnsi="Times New Roman"/>
                <w:sz w:val="26"/>
                <w:szCs w:val="26"/>
              </w:rPr>
              <w:t>.</w:t>
            </w:r>
            <w:r w:rsidRPr="00085F30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14:paraId="1EC06284" w14:textId="6F548F2A" w:rsidR="00084C54" w:rsidRPr="0032670B" w:rsidRDefault="00084C54" w:rsidP="00085F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20.30</w:t>
            </w:r>
          </w:p>
        </w:tc>
        <w:tc>
          <w:tcPr>
            <w:tcW w:w="8151" w:type="dxa"/>
          </w:tcPr>
          <w:p w14:paraId="0E10B348" w14:textId="77777777" w:rsidR="00084C54" w:rsidRDefault="00084C54" w:rsidP="00085F3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EB5F2F2" w14:textId="6CF03818" w:rsid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Мастер-класс «Рисование на деревянных спилах» 6+</w:t>
            </w:r>
          </w:p>
          <w:p w14:paraId="559018A6" w14:textId="0EE114E6" w:rsidR="00084C54" w:rsidRPr="002C32A1" w:rsidRDefault="00084C54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Викторина для молодежи «Гордимся славою предков» 18+</w:t>
            </w:r>
          </w:p>
        </w:tc>
      </w:tr>
      <w:tr w:rsidR="00085F30" w:rsidRPr="002C32A1" w14:paraId="228DC0E8" w14:textId="77777777" w:rsidTr="00380B0C">
        <w:tc>
          <w:tcPr>
            <w:tcW w:w="1420" w:type="dxa"/>
          </w:tcPr>
          <w:p w14:paraId="5CDB1BDC" w14:textId="77777777" w:rsidR="00085F30" w:rsidRP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11.12.2023</w:t>
            </w:r>
          </w:p>
          <w:p w14:paraId="0B6DD0F9" w14:textId="26FA2DC9" w:rsidR="00085F30" w:rsidRPr="0032670B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12</w:t>
            </w:r>
            <w:r w:rsidR="00084C54">
              <w:rPr>
                <w:rFonts w:ascii="Times New Roman" w:hAnsi="Times New Roman"/>
                <w:sz w:val="26"/>
                <w:szCs w:val="26"/>
              </w:rPr>
              <w:t>.</w:t>
            </w:r>
            <w:r w:rsidRPr="00085F3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151" w:type="dxa"/>
          </w:tcPr>
          <w:p w14:paraId="0EF68660" w14:textId="19CBD37F" w:rsidR="00085F30" w:rsidRPr="002C32A1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Викторина «Знаете ли вы конституцию РФ» 18+</w:t>
            </w:r>
          </w:p>
        </w:tc>
      </w:tr>
      <w:tr w:rsidR="00085F30" w14:paraId="6065AB88" w14:textId="77777777" w:rsidTr="00380B0C">
        <w:tc>
          <w:tcPr>
            <w:tcW w:w="1420" w:type="dxa"/>
          </w:tcPr>
          <w:p w14:paraId="3B7D5D85" w14:textId="77777777" w:rsidR="00085F30" w:rsidRP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12.12.2023</w:t>
            </w:r>
          </w:p>
          <w:p w14:paraId="6506403C" w14:textId="38C2134E" w:rsidR="00085F30" w:rsidRPr="003F61F9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15</w:t>
            </w:r>
            <w:r w:rsidR="00084C54">
              <w:rPr>
                <w:rFonts w:ascii="Times New Roman" w:hAnsi="Times New Roman"/>
                <w:sz w:val="26"/>
                <w:szCs w:val="26"/>
              </w:rPr>
              <w:t>.</w:t>
            </w:r>
            <w:r w:rsidRPr="00085F3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151" w:type="dxa"/>
          </w:tcPr>
          <w:p w14:paraId="3BDB1FF4" w14:textId="7683C293" w:rsidR="00085F30" w:rsidRPr="003F61F9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Познавательный час «Закон, по которому мы живём» посвященный Дню конституции РФ 12+</w:t>
            </w:r>
          </w:p>
        </w:tc>
      </w:tr>
      <w:tr w:rsidR="00085F30" w14:paraId="04AD8D87" w14:textId="77777777" w:rsidTr="00380B0C">
        <w:tc>
          <w:tcPr>
            <w:tcW w:w="1420" w:type="dxa"/>
          </w:tcPr>
          <w:p w14:paraId="37CC82E1" w14:textId="77777777" w:rsidR="00085F30" w:rsidRP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12.12.2023</w:t>
            </w:r>
          </w:p>
          <w:p w14:paraId="395BD04B" w14:textId="32F51DD9" w:rsidR="00085F30" w:rsidRPr="002C32A1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В теч. дня</w:t>
            </w:r>
          </w:p>
        </w:tc>
        <w:tc>
          <w:tcPr>
            <w:tcW w:w="8151" w:type="dxa"/>
          </w:tcPr>
          <w:p w14:paraId="013F2F14" w14:textId="7474768E" w:rsidR="00085F30" w:rsidRP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Книжная выставка «Конституция –</w:t>
            </w:r>
            <w:r w:rsidR="00EB55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85F30">
              <w:rPr>
                <w:rFonts w:ascii="Times New Roman" w:hAnsi="Times New Roman"/>
                <w:sz w:val="26"/>
                <w:szCs w:val="26"/>
              </w:rPr>
              <w:t>основа государства»</w:t>
            </w:r>
          </w:p>
          <w:p w14:paraId="125291BC" w14:textId="0AFD6584" w:rsidR="00085F30" w:rsidRPr="002C32A1" w:rsidRDefault="00C62C46" w:rsidP="00085F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085F30" w:rsidRPr="00085F30">
              <w:rPr>
                <w:rFonts w:ascii="Times New Roman" w:hAnsi="Times New Roman"/>
                <w:sz w:val="26"/>
                <w:szCs w:val="26"/>
              </w:rPr>
              <w:t>икторина «В мире права и закона» 12+</w:t>
            </w:r>
          </w:p>
        </w:tc>
      </w:tr>
      <w:tr w:rsidR="00085F30" w14:paraId="13B0500A" w14:textId="77777777" w:rsidTr="00380B0C">
        <w:tc>
          <w:tcPr>
            <w:tcW w:w="1420" w:type="dxa"/>
          </w:tcPr>
          <w:p w14:paraId="760236E9" w14:textId="77777777" w:rsidR="00085F30" w:rsidRP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16.12.2023</w:t>
            </w:r>
          </w:p>
          <w:p w14:paraId="5780653E" w14:textId="4E016E9F" w:rsidR="00085F30" w:rsidRPr="002C32A1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14:00</w:t>
            </w:r>
          </w:p>
        </w:tc>
        <w:tc>
          <w:tcPr>
            <w:tcW w:w="8151" w:type="dxa"/>
          </w:tcPr>
          <w:p w14:paraId="73B8CD7E" w14:textId="27FDABD8" w:rsidR="00085F30" w:rsidRPr="002C32A1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Мастер-класс по мыловарению «Символ года» 6+</w:t>
            </w:r>
          </w:p>
        </w:tc>
      </w:tr>
      <w:tr w:rsidR="00085F30" w14:paraId="0F5AE431" w14:textId="77777777" w:rsidTr="00380B0C">
        <w:tc>
          <w:tcPr>
            <w:tcW w:w="1420" w:type="dxa"/>
          </w:tcPr>
          <w:p w14:paraId="49B64E64" w14:textId="77777777" w:rsidR="00085F30" w:rsidRP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19.12.2023</w:t>
            </w:r>
          </w:p>
          <w:p w14:paraId="7AFFB071" w14:textId="71EA32C2" w:rsidR="00085F30" w:rsidRPr="002C32A1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14:00</w:t>
            </w:r>
          </w:p>
        </w:tc>
        <w:tc>
          <w:tcPr>
            <w:tcW w:w="8151" w:type="dxa"/>
          </w:tcPr>
          <w:p w14:paraId="3E20E76C" w14:textId="67187B34" w:rsidR="00085F30" w:rsidRPr="002C32A1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Интерактивная экскурсия «В гости к русскому крестьянину» 6+</w:t>
            </w:r>
          </w:p>
        </w:tc>
      </w:tr>
      <w:tr w:rsidR="00085F30" w14:paraId="1876DCFC" w14:textId="77777777" w:rsidTr="00380B0C">
        <w:tc>
          <w:tcPr>
            <w:tcW w:w="1420" w:type="dxa"/>
          </w:tcPr>
          <w:p w14:paraId="314D85F9" w14:textId="5C96602A" w:rsidR="00085F30" w:rsidRPr="002C32A1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20-30.12.2023</w:t>
            </w:r>
          </w:p>
        </w:tc>
        <w:tc>
          <w:tcPr>
            <w:tcW w:w="8151" w:type="dxa"/>
          </w:tcPr>
          <w:p w14:paraId="06196CFD" w14:textId="0FF40207" w:rsidR="00085F30" w:rsidRPr="002C32A1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Акция новогоднее оформление дома «Гирлянды, ёлки и огни» VK 18+</w:t>
            </w:r>
          </w:p>
        </w:tc>
      </w:tr>
      <w:tr w:rsidR="00085F30" w14:paraId="56F098D6" w14:textId="77777777" w:rsidTr="00380B0C">
        <w:tc>
          <w:tcPr>
            <w:tcW w:w="1420" w:type="dxa"/>
          </w:tcPr>
          <w:p w14:paraId="1EFE870F" w14:textId="77777777" w:rsidR="00085F30" w:rsidRP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21.12.2023</w:t>
            </w:r>
          </w:p>
          <w:p w14:paraId="0861BA55" w14:textId="25900CFD" w:rsidR="00085F30" w:rsidRPr="002C32A1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 xml:space="preserve">13:00 </w:t>
            </w:r>
          </w:p>
        </w:tc>
        <w:tc>
          <w:tcPr>
            <w:tcW w:w="8151" w:type="dxa"/>
          </w:tcPr>
          <w:p w14:paraId="3A0B19FC" w14:textId="224F04C7" w:rsidR="00085F30" w:rsidRPr="002C32A1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Музыкальный час «Мелодии нового года» 18+</w:t>
            </w:r>
          </w:p>
        </w:tc>
      </w:tr>
      <w:tr w:rsidR="00085F30" w14:paraId="53E3697B" w14:textId="77777777" w:rsidTr="00380B0C">
        <w:tc>
          <w:tcPr>
            <w:tcW w:w="1420" w:type="dxa"/>
          </w:tcPr>
          <w:p w14:paraId="4C7708FB" w14:textId="77777777" w:rsidR="00085F30" w:rsidRP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22.12.2023</w:t>
            </w:r>
          </w:p>
          <w:p w14:paraId="02153DD7" w14:textId="191D8E1A" w:rsid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14</w:t>
            </w:r>
            <w:r w:rsidR="00EB55AD">
              <w:rPr>
                <w:rFonts w:ascii="Times New Roman" w:hAnsi="Times New Roman"/>
                <w:sz w:val="26"/>
                <w:szCs w:val="26"/>
              </w:rPr>
              <w:t>.</w:t>
            </w:r>
            <w:r w:rsidRPr="00085F30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14:paraId="6825B7C1" w14:textId="40EBE25A" w:rsidR="00EB55AD" w:rsidRPr="0032670B" w:rsidRDefault="00EB55AD" w:rsidP="00085F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8151" w:type="dxa"/>
          </w:tcPr>
          <w:p w14:paraId="35CE1ABA" w14:textId="77777777" w:rsidR="00C62C46" w:rsidRDefault="00C62C46" w:rsidP="00085F3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60D3647" w14:textId="5F4D5BF8" w:rsid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Вечер отдыха «Новый год зажигает огни» 18+</w:t>
            </w:r>
            <w:r w:rsidR="00EB55A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0A0744B4" w14:textId="5087E228" w:rsidR="00EB55AD" w:rsidRPr="002C32A1" w:rsidRDefault="00EB55AD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Развлекательная программа «Новый год встречаем вновь» 18+</w:t>
            </w:r>
          </w:p>
        </w:tc>
      </w:tr>
      <w:tr w:rsidR="00085F30" w14:paraId="5A7FFC67" w14:textId="77777777" w:rsidTr="00380B0C">
        <w:tc>
          <w:tcPr>
            <w:tcW w:w="1420" w:type="dxa"/>
          </w:tcPr>
          <w:p w14:paraId="27349B95" w14:textId="77777777" w:rsidR="00085F30" w:rsidRP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24.12.2023</w:t>
            </w:r>
          </w:p>
          <w:p w14:paraId="79B10A8B" w14:textId="77777777" w:rsid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12</w:t>
            </w:r>
            <w:r w:rsidR="00EB55AD">
              <w:rPr>
                <w:rFonts w:ascii="Times New Roman" w:hAnsi="Times New Roman"/>
                <w:sz w:val="26"/>
                <w:szCs w:val="26"/>
              </w:rPr>
              <w:t>.</w:t>
            </w:r>
            <w:r w:rsidRPr="00085F30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14:paraId="26EE21A7" w14:textId="77777777" w:rsidR="00C62C46" w:rsidRDefault="00C62C46" w:rsidP="00085F3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2C694B5" w14:textId="7A082E88" w:rsidR="00EB55AD" w:rsidRPr="0032670B" w:rsidRDefault="00EB55AD" w:rsidP="00085F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8151" w:type="dxa"/>
          </w:tcPr>
          <w:p w14:paraId="61FD2EF9" w14:textId="77777777" w:rsidR="00EB55AD" w:rsidRDefault="00EB55AD" w:rsidP="00085F3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6153030" w14:textId="65E76B31" w:rsidR="00EB55AD" w:rsidRDefault="00EB55AD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Новогоднее театрализованное представление для детей «Год дракона встретим сказкой» 0+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5743AE3B" w14:textId="10758F95" w:rsidR="00EB55AD" w:rsidRPr="002C32A1" w:rsidRDefault="00EB55AD" w:rsidP="00085F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085F30">
              <w:rPr>
                <w:rFonts w:ascii="Times New Roman" w:hAnsi="Times New Roman"/>
                <w:sz w:val="26"/>
                <w:szCs w:val="26"/>
              </w:rPr>
              <w:t xml:space="preserve">Массовка у новогодней ёлки «Ну </w:t>
            </w:r>
            <w:r w:rsidR="00C62C46">
              <w:rPr>
                <w:rFonts w:ascii="Times New Roman" w:hAnsi="Times New Roman"/>
                <w:sz w:val="26"/>
                <w:szCs w:val="26"/>
              </w:rPr>
              <w:t>-</w:t>
            </w:r>
            <w:r w:rsidRPr="00085F30">
              <w:rPr>
                <w:rFonts w:ascii="Times New Roman" w:hAnsi="Times New Roman"/>
                <w:sz w:val="26"/>
                <w:szCs w:val="26"/>
              </w:rPr>
              <w:t>ка, ёлочка, зажгись</w:t>
            </w:r>
            <w:r w:rsidR="00C62C46">
              <w:rPr>
                <w:rFonts w:ascii="Times New Roman" w:hAnsi="Times New Roman"/>
                <w:sz w:val="26"/>
                <w:szCs w:val="26"/>
              </w:rPr>
              <w:t>!</w:t>
            </w:r>
            <w:r w:rsidRPr="00085F30">
              <w:rPr>
                <w:rFonts w:ascii="Times New Roman" w:hAnsi="Times New Roman"/>
                <w:sz w:val="26"/>
                <w:szCs w:val="26"/>
              </w:rPr>
              <w:t>» 0+</w:t>
            </w:r>
          </w:p>
        </w:tc>
      </w:tr>
      <w:tr w:rsidR="00085F30" w14:paraId="6B334462" w14:textId="77777777" w:rsidTr="00380B0C">
        <w:tc>
          <w:tcPr>
            <w:tcW w:w="1420" w:type="dxa"/>
          </w:tcPr>
          <w:p w14:paraId="2B3FEE69" w14:textId="100922B5" w:rsidR="00085F30" w:rsidRPr="0032670B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25-27.12.2024</w:t>
            </w:r>
          </w:p>
        </w:tc>
        <w:tc>
          <w:tcPr>
            <w:tcW w:w="8151" w:type="dxa"/>
          </w:tcPr>
          <w:p w14:paraId="4EAA029E" w14:textId="1CD2AA82" w:rsidR="00085F30" w:rsidRPr="002C32A1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Акция поздравление «Дед Мороз с доставкой» (выезд Деда Мороза и Снегурочки поздравление жителей и организаций села) 18+</w:t>
            </w:r>
          </w:p>
        </w:tc>
      </w:tr>
      <w:tr w:rsidR="00085F30" w14:paraId="62534A37" w14:textId="77777777" w:rsidTr="00380B0C">
        <w:tc>
          <w:tcPr>
            <w:tcW w:w="1420" w:type="dxa"/>
          </w:tcPr>
          <w:p w14:paraId="17E8224B" w14:textId="77777777" w:rsidR="00085F30" w:rsidRP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27.12.2023</w:t>
            </w:r>
          </w:p>
          <w:p w14:paraId="5C00CCB2" w14:textId="3F78604D" w:rsidR="00085F30" w:rsidRPr="0032670B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lastRenderedPageBreak/>
              <w:t>14:00</w:t>
            </w:r>
          </w:p>
        </w:tc>
        <w:tc>
          <w:tcPr>
            <w:tcW w:w="8151" w:type="dxa"/>
          </w:tcPr>
          <w:p w14:paraId="25B9C1FA" w14:textId="081347A3" w:rsidR="00085F30" w:rsidRPr="002C32A1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lastRenderedPageBreak/>
              <w:t>Творческое занятие «Зимней сказочной порой» 6+</w:t>
            </w:r>
          </w:p>
        </w:tc>
      </w:tr>
      <w:tr w:rsidR="00085F30" w14:paraId="592B2738" w14:textId="77777777" w:rsidTr="00380B0C">
        <w:tc>
          <w:tcPr>
            <w:tcW w:w="1420" w:type="dxa"/>
          </w:tcPr>
          <w:p w14:paraId="66AFEDA3" w14:textId="77777777" w:rsidR="00085F30" w:rsidRP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28.12.2023</w:t>
            </w:r>
          </w:p>
          <w:p w14:paraId="2B60621F" w14:textId="063C739D" w:rsidR="00085F30" w:rsidRPr="002C32A1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8151" w:type="dxa"/>
          </w:tcPr>
          <w:p w14:paraId="2BA0F6DC" w14:textId="582C0901" w:rsidR="00085F30" w:rsidRPr="0032670B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Развлекательный час «Нас встречает Новый год!» 18+</w:t>
            </w:r>
          </w:p>
        </w:tc>
      </w:tr>
      <w:tr w:rsidR="00085F30" w14:paraId="79FC5E0F" w14:textId="77777777" w:rsidTr="00380B0C">
        <w:tc>
          <w:tcPr>
            <w:tcW w:w="1420" w:type="dxa"/>
          </w:tcPr>
          <w:p w14:paraId="2C624355" w14:textId="77777777" w:rsidR="00085F30" w:rsidRP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29.12.2023</w:t>
            </w:r>
          </w:p>
          <w:p w14:paraId="6259C1CF" w14:textId="50BDD0CB" w:rsidR="00085F30" w:rsidRPr="000172C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16:00</w:t>
            </w:r>
          </w:p>
        </w:tc>
        <w:tc>
          <w:tcPr>
            <w:tcW w:w="8151" w:type="dxa"/>
          </w:tcPr>
          <w:p w14:paraId="286D08EE" w14:textId="54D6DB58" w:rsidR="00085F30" w:rsidRPr="000172C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 xml:space="preserve">Уличная дискотека для детей «В новогодних </w:t>
            </w:r>
            <w:r w:rsidR="00EB55AD" w:rsidRPr="00085F30">
              <w:rPr>
                <w:rFonts w:ascii="Times New Roman" w:hAnsi="Times New Roman"/>
                <w:sz w:val="26"/>
                <w:szCs w:val="26"/>
              </w:rPr>
              <w:t>ритмах» 0</w:t>
            </w:r>
            <w:r w:rsidRPr="00085F30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085F30" w14:paraId="66935E01" w14:textId="77777777" w:rsidTr="00380B0C">
        <w:tc>
          <w:tcPr>
            <w:tcW w:w="1420" w:type="dxa"/>
          </w:tcPr>
          <w:p w14:paraId="35FE7ACE" w14:textId="77777777" w:rsidR="00031C45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02,09,16,</w:t>
            </w:r>
          </w:p>
          <w:p w14:paraId="593226B6" w14:textId="4C61B78E" w:rsidR="0098389E" w:rsidRDefault="00031C45" w:rsidP="00085F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C62C46">
              <w:rPr>
                <w:rFonts w:ascii="Times New Roman" w:hAnsi="Times New Roman"/>
                <w:sz w:val="26"/>
                <w:szCs w:val="26"/>
              </w:rPr>
              <w:t xml:space="preserve"> 2023</w:t>
            </w:r>
          </w:p>
          <w:p w14:paraId="79B80A49" w14:textId="6131B1ED" w:rsidR="00085F30" w:rsidRPr="000172C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20:00-23:00</w:t>
            </w:r>
          </w:p>
        </w:tc>
        <w:tc>
          <w:tcPr>
            <w:tcW w:w="8151" w:type="dxa"/>
          </w:tcPr>
          <w:p w14:paraId="246F8D7B" w14:textId="4A83AD7C" w:rsidR="00085F30" w:rsidRPr="000172C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Дискотека 18+</w:t>
            </w:r>
          </w:p>
        </w:tc>
      </w:tr>
      <w:tr w:rsidR="007E565B" w14:paraId="02A0C1DB" w14:textId="77777777" w:rsidTr="00380B0C">
        <w:tc>
          <w:tcPr>
            <w:tcW w:w="1420" w:type="dxa"/>
          </w:tcPr>
          <w:p w14:paraId="3230D123" w14:textId="77777777" w:rsidR="007E565B" w:rsidRPr="007E565B" w:rsidRDefault="007E565B" w:rsidP="007E565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51" w:type="dxa"/>
          </w:tcPr>
          <w:p w14:paraId="15D40A6D" w14:textId="1E6CA525" w:rsidR="0054767E" w:rsidRPr="0054767E" w:rsidRDefault="009E12FC" w:rsidP="00793931">
            <w:pPr>
              <w:pStyle w:val="a5"/>
              <w:rPr>
                <w:rFonts w:ascii="Book Antiqua" w:hAnsi="Book Antiqua"/>
                <w:b/>
                <w:sz w:val="32"/>
                <w:szCs w:val="32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Волковский КДК</w:t>
            </w:r>
          </w:p>
        </w:tc>
      </w:tr>
      <w:tr w:rsidR="00085F30" w14:paraId="56767FCE" w14:textId="77777777" w:rsidTr="00380B0C">
        <w:tc>
          <w:tcPr>
            <w:tcW w:w="1420" w:type="dxa"/>
          </w:tcPr>
          <w:p w14:paraId="190D9ADA" w14:textId="2BDC4208" w:rsidR="00085F30" w:rsidRPr="00291515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01.12.2023 13:00</w:t>
            </w:r>
          </w:p>
        </w:tc>
        <w:tc>
          <w:tcPr>
            <w:tcW w:w="8151" w:type="dxa"/>
          </w:tcPr>
          <w:p w14:paraId="3BDDF450" w14:textId="77777777" w:rsidR="00085F30" w:rsidRPr="00085F30" w:rsidRDefault="00085F30" w:rsidP="00085F3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85F3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Час памяти «Подвиг твой бессмертен»</w:t>
            </w:r>
          </w:p>
          <w:p w14:paraId="39FA680D" w14:textId="2B9F98E2" w:rsidR="00085F30" w:rsidRPr="00291515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 xml:space="preserve">Мастер-класс «От сердца к сердцу» </w:t>
            </w:r>
          </w:p>
        </w:tc>
      </w:tr>
      <w:tr w:rsidR="00085F30" w14:paraId="00A6D6C3" w14:textId="77777777" w:rsidTr="00380B0C">
        <w:tc>
          <w:tcPr>
            <w:tcW w:w="1420" w:type="dxa"/>
          </w:tcPr>
          <w:p w14:paraId="26585DC4" w14:textId="77777777" w:rsidR="0098389E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 xml:space="preserve">03.12.2023 </w:t>
            </w:r>
          </w:p>
          <w:p w14:paraId="774D0407" w14:textId="2FBEE597" w:rsidR="0098389E" w:rsidRDefault="0098389E" w:rsidP="00085F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</w:t>
            </w:r>
          </w:p>
          <w:p w14:paraId="7A12A48D" w14:textId="01C920F6" w:rsidR="00085F30" w:rsidRPr="00291515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16</w:t>
            </w:r>
            <w:r w:rsidR="0098389E">
              <w:rPr>
                <w:rFonts w:ascii="Times New Roman" w:hAnsi="Times New Roman"/>
                <w:sz w:val="26"/>
                <w:szCs w:val="26"/>
              </w:rPr>
              <w:t>.</w:t>
            </w:r>
            <w:r w:rsidRPr="00085F3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151" w:type="dxa"/>
          </w:tcPr>
          <w:p w14:paraId="4EF07D1C" w14:textId="77777777" w:rsidR="0098389E" w:rsidRDefault="0098389E" w:rsidP="00085F3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3161AC5" w14:textId="113264B5" w:rsidR="0098389E" w:rsidRDefault="0098389E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Возложение цветов к обелиску во</w:t>
            </w:r>
            <w:r w:rsidR="00C62C46">
              <w:rPr>
                <w:rFonts w:ascii="Times New Roman" w:hAnsi="Times New Roman"/>
                <w:sz w:val="26"/>
                <w:szCs w:val="26"/>
              </w:rPr>
              <w:t>и</w:t>
            </w:r>
            <w:r w:rsidRPr="00085F30">
              <w:rPr>
                <w:rFonts w:ascii="Times New Roman" w:hAnsi="Times New Roman"/>
                <w:sz w:val="26"/>
                <w:szCs w:val="26"/>
              </w:rPr>
              <w:t>нам ВОВ</w:t>
            </w:r>
          </w:p>
          <w:p w14:paraId="383FBF9E" w14:textId="4C9FA8D9" w:rsidR="00085F30" w:rsidRPr="00291515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М</w:t>
            </w:r>
            <w:r w:rsidR="00C62C46">
              <w:rPr>
                <w:rFonts w:ascii="Times New Roman" w:hAnsi="Times New Roman"/>
                <w:sz w:val="26"/>
                <w:szCs w:val="26"/>
              </w:rPr>
              <w:t xml:space="preserve">ини-концерт </w:t>
            </w:r>
            <w:r w:rsidRPr="00085F30">
              <w:rPr>
                <w:rFonts w:ascii="Times New Roman" w:hAnsi="Times New Roman"/>
                <w:sz w:val="26"/>
                <w:szCs w:val="26"/>
              </w:rPr>
              <w:t xml:space="preserve">«Капелькой тепла согреем душу» </w:t>
            </w:r>
          </w:p>
        </w:tc>
      </w:tr>
      <w:tr w:rsidR="00085F30" w14:paraId="20195CAC" w14:textId="77777777" w:rsidTr="00380B0C">
        <w:tc>
          <w:tcPr>
            <w:tcW w:w="1420" w:type="dxa"/>
          </w:tcPr>
          <w:p w14:paraId="59473AE6" w14:textId="77777777" w:rsidR="00085F30" w:rsidRP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05.12.2023</w:t>
            </w:r>
          </w:p>
          <w:p w14:paraId="2F968F73" w14:textId="65BCC570" w:rsidR="00085F30" w:rsidRPr="003F61F9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13</w:t>
            </w:r>
            <w:r w:rsidR="0098389E">
              <w:rPr>
                <w:rFonts w:ascii="Times New Roman" w:hAnsi="Times New Roman"/>
                <w:sz w:val="26"/>
                <w:szCs w:val="26"/>
              </w:rPr>
              <w:t>.</w:t>
            </w:r>
            <w:r w:rsidRPr="00085F3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151" w:type="dxa"/>
          </w:tcPr>
          <w:p w14:paraId="3E09FC1B" w14:textId="241D74D6" w:rsidR="00085F30" w:rsidRPr="003F61F9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 xml:space="preserve">Познавательный час «Параолимпийцы России» </w:t>
            </w:r>
          </w:p>
        </w:tc>
      </w:tr>
      <w:tr w:rsidR="00085F30" w14:paraId="5547DAAE" w14:textId="77777777" w:rsidTr="00380B0C">
        <w:tc>
          <w:tcPr>
            <w:tcW w:w="1420" w:type="dxa"/>
          </w:tcPr>
          <w:p w14:paraId="0D6C4746" w14:textId="1675BE40" w:rsidR="00085F30" w:rsidRPr="00291515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08.12.2023 13</w:t>
            </w:r>
            <w:r w:rsidR="0098389E">
              <w:rPr>
                <w:rFonts w:ascii="Times New Roman" w:hAnsi="Times New Roman"/>
                <w:sz w:val="26"/>
                <w:szCs w:val="26"/>
              </w:rPr>
              <w:t>.</w:t>
            </w:r>
            <w:r w:rsidRPr="00085F3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151" w:type="dxa"/>
          </w:tcPr>
          <w:p w14:paraId="0A2BD4AB" w14:textId="77777777" w:rsidR="00085F30" w:rsidRPr="00085F30" w:rsidRDefault="00085F30" w:rsidP="00085F3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85F3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Урок мужества «Отцов в строю сменяют сыновья» </w:t>
            </w:r>
          </w:p>
          <w:p w14:paraId="0DF6EF52" w14:textId="4E8A65E8" w:rsidR="00085F30" w:rsidRPr="00291515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Спортивно-игровая программа «Отважные герои»</w:t>
            </w:r>
          </w:p>
        </w:tc>
      </w:tr>
      <w:tr w:rsidR="00085F30" w14:paraId="6B7A6F97" w14:textId="77777777" w:rsidTr="00380B0C">
        <w:tc>
          <w:tcPr>
            <w:tcW w:w="1420" w:type="dxa"/>
          </w:tcPr>
          <w:p w14:paraId="6152D71A" w14:textId="13DBB6E6" w:rsidR="00085F30" w:rsidRPr="00291515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12.12.2023 13</w:t>
            </w:r>
            <w:r w:rsidR="0098389E">
              <w:rPr>
                <w:rFonts w:ascii="Times New Roman" w:hAnsi="Times New Roman"/>
                <w:sz w:val="26"/>
                <w:szCs w:val="26"/>
              </w:rPr>
              <w:t>.</w:t>
            </w:r>
            <w:r w:rsidRPr="00085F3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151" w:type="dxa"/>
          </w:tcPr>
          <w:p w14:paraId="41CF4A1F" w14:textId="77777777" w:rsidR="00085F30" w:rsidRPr="00085F30" w:rsidRDefault="00085F30" w:rsidP="00085F3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85F3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Час истории «Основной закон России»</w:t>
            </w:r>
          </w:p>
          <w:p w14:paraId="4212EF7D" w14:textId="485B5051" w:rsidR="00085F30" w:rsidRPr="00291515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Интеллектуальная игра, посвящённая дню конституции «Я – гражданин России»</w:t>
            </w:r>
          </w:p>
        </w:tc>
      </w:tr>
      <w:tr w:rsidR="00085F30" w14:paraId="50C79D1C" w14:textId="77777777" w:rsidTr="00380B0C">
        <w:tc>
          <w:tcPr>
            <w:tcW w:w="1420" w:type="dxa"/>
          </w:tcPr>
          <w:p w14:paraId="72251115" w14:textId="77777777" w:rsidR="00085F30" w:rsidRP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15.12.2023</w:t>
            </w:r>
          </w:p>
          <w:p w14:paraId="569C3068" w14:textId="14B72F75" w:rsidR="00085F30" w:rsidRPr="00291515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13</w:t>
            </w:r>
            <w:r w:rsidR="0098389E">
              <w:rPr>
                <w:rFonts w:ascii="Times New Roman" w:hAnsi="Times New Roman"/>
                <w:sz w:val="26"/>
                <w:szCs w:val="26"/>
              </w:rPr>
              <w:t>.</w:t>
            </w:r>
            <w:r w:rsidRPr="00085F3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151" w:type="dxa"/>
          </w:tcPr>
          <w:p w14:paraId="40F9F8B9" w14:textId="017A43C4" w:rsidR="00085F30" w:rsidRPr="00291515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«Зимние сказки из бабушкиного сундука» игровая программа</w:t>
            </w:r>
          </w:p>
        </w:tc>
      </w:tr>
      <w:tr w:rsidR="00085F30" w14:paraId="1FCC4CDD" w14:textId="77777777" w:rsidTr="00380B0C">
        <w:tc>
          <w:tcPr>
            <w:tcW w:w="1420" w:type="dxa"/>
          </w:tcPr>
          <w:p w14:paraId="4A867824" w14:textId="77777777" w:rsidR="00085F30" w:rsidRP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20.12.2023</w:t>
            </w:r>
          </w:p>
          <w:p w14:paraId="66ACC5A1" w14:textId="062031B8" w:rsidR="00085F30" w:rsidRPr="00291515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13</w:t>
            </w:r>
            <w:r w:rsidR="0098389E">
              <w:rPr>
                <w:rFonts w:ascii="Times New Roman" w:hAnsi="Times New Roman"/>
                <w:sz w:val="26"/>
                <w:szCs w:val="26"/>
              </w:rPr>
              <w:t>.</w:t>
            </w:r>
            <w:r w:rsidRPr="00085F3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151" w:type="dxa"/>
          </w:tcPr>
          <w:p w14:paraId="0D26AD20" w14:textId="774ADCDA" w:rsidR="00085F30" w:rsidRPr="00291515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«Новогодняя открытка» мастер-класс</w:t>
            </w:r>
          </w:p>
        </w:tc>
      </w:tr>
      <w:tr w:rsidR="00085F30" w14:paraId="35180978" w14:textId="77777777" w:rsidTr="00380B0C">
        <w:tc>
          <w:tcPr>
            <w:tcW w:w="1420" w:type="dxa"/>
          </w:tcPr>
          <w:p w14:paraId="0E077F59" w14:textId="77777777" w:rsidR="00085F30" w:rsidRP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22.12.2023</w:t>
            </w:r>
          </w:p>
          <w:p w14:paraId="4F4ECF58" w14:textId="16163C84" w:rsidR="00085F30" w:rsidRPr="00291515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13</w:t>
            </w:r>
            <w:r w:rsidR="0098389E">
              <w:rPr>
                <w:rFonts w:ascii="Times New Roman" w:hAnsi="Times New Roman"/>
                <w:sz w:val="26"/>
                <w:szCs w:val="26"/>
              </w:rPr>
              <w:t>.</w:t>
            </w:r>
            <w:r w:rsidRPr="00085F3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151" w:type="dxa"/>
          </w:tcPr>
          <w:p w14:paraId="2165B2CD" w14:textId="77777777" w:rsidR="00085F30" w:rsidRP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 xml:space="preserve">«Новогодняя игрушка» мастер-класс </w:t>
            </w:r>
          </w:p>
          <w:p w14:paraId="1D7538FD" w14:textId="3FCDB56A" w:rsidR="00085F30" w:rsidRPr="00291515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5F30" w14:paraId="69F5310B" w14:textId="77777777" w:rsidTr="00380B0C">
        <w:tc>
          <w:tcPr>
            <w:tcW w:w="1420" w:type="dxa"/>
          </w:tcPr>
          <w:p w14:paraId="55892349" w14:textId="77777777" w:rsidR="00085F30" w:rsidRP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27.12.2023</w:t>
            </w:r>
          </w:p>
          <w:p w14:paraId="4E30D4C7" w14:textId="4E321587" w:rsidR="00085F30" w:rsidRPr="00291515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13</w:t>
            </w:r>
            <w:r w:rsidR="0098389E">
              <w:rPr>
                <w:rFonts w:ascii="Times New Roman" w:hAnsi="Times New Roman"/>
                <w:sz w:val="26"/>
                <w:szCs w:val="26"/>
              </w:rPr>
              <w:t>.</w:t>
            </w:r>
            <w:r w:rsidRPr="00085F3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151" w:type="dxa"/>
          </w:tcPr>
          <w:p w14:paraId="425FA2CC" w14:textId="7FEDD034" w:rsidR="00085F30" w:rsidRPr="00291515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«Новогодние посиделки» игровая программа</w:t>
            </w:r>
          </w:p>
        </w:tc>
      </w:tr>
      <w:tr w:rsidR="00085F30" w14:paraId="62BC7886" w14:textId="77777777" w:rsidTr="00380B0C">
        <w:tc>
          <w:tcPr>
            <w:tcW w:w="1420" w:type="dxa"/>
          </w:tcPr>
          <w:p w14:paraId="61594570" w14:textId="77777777" w:rsidR="00085F30" w:rsidRP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30.12.2023</w:t>
            </w:r>
          </w:p>
          <w:p w14:paraId="12288F61" w14:textId="6B5FD55B" w:rsidR="00085F30" w:rsidRPr="00291515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19</w:t>
            </w:r>
            <w:r w:rsidR="0098389E">
              <w:rPr>
                <w:rFonts w:ascii="Times New Roman" w:hAnsi="Times New Roman"/>
                <w:sz w:val="26"/>
                <w:szCs w:val="26"/>
              </w:rPr>
              <w:t>.</w:t>
            </w:r>
            <w:r w:rsidRPr="00085F3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151" w:type="dxa"/>
          </w:tcPr>
          <w:p w14:paraId="39112B72" w14:textId="2EAE000F" w:rsidR="00085F30" w:rsidRPr="00291515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«Зимний переполох» театрализованное представление</w:t>
            </w:r>
          </w:p>
        </w:tc>
      </w:tr>
      <w:tr w:rsidR="0093536F" w14:paraId="68197B85" w14:textId="77777777" w:rsidTr="00380B0C">
        <w:tc>
          <w:tcPr>
            <w:tcW w:w="1420" w:type="dxa"/>
          </w:tcPr>
          <w:p w14:paraId="641C23E2" w14:textId="77777777" w:rsidR="0093536F" w:rsidRPr="00C049F9" w:rsidRDefault="0093536F" w:rsidP="0093536F">
            <w:pPr>
              <w:rPr>
                <w:sz w:val="24"/>
                <w:szCs w:val="24"/>
              </w:rPr>
            </w:pPr>
          </w:p>
        </w:tc>
        <w:tc>
          <w:tcPr>
            <w:tcW w:w="8151" w:type="dxa"/>
          </w:tcPr>
          <w:p w14:paraId="26997490" w14:textId="77777777" w:rsidR="0093536F" w:rsidRPr="00C049F9" w:rsidRDefault="0093536F" w:rsidP="0093536F">
            <w:pPr>
              <w:rPr>
                <w:sz w:val="24"/>
                <w:szCs w:val="24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Волковский КДК</w:t>
            </w:r>
            <w:r>
              <w:rPr>
                <w:rFonts w:ascii="Book Antiqua" w:hAnsi="Book Antiqua"/>
                <w:b/>
                <w:sz w:val="28"/>
                <w:szCs w:val="28"/>
                <w:lang w:bidi="en-US"/>
              </w:rPr>
              <w:t xml:space="preserve">, ДК д. </w:t>
            </w:r>
            <w:r w:rsidRPr="00C95AA0">
              <w:rPr>
                <w:rFonts w:ascii="Book Antiqua" w:hAnsi="Book Antiqua"/>
                <w:b/>
                <w:sz w:val="28"/>
                <w:szCs w:val="28"/>
                <w:lang w:bidi="en-US"/>
              </w:rPr>
              <w:t>Милюшино</w:t>
            </w:r>
          </w:p>
        </w:tc>
      </w:tr>
      <w:tr w:rsidR="00085F30" w14:paraId="15A4401B" w14:textId="77777777" w:rsidTr="00380B0C">
        <w:tc>
          <w:tcPr>
            <w:tcW w:w="1420" w:type="dxa"/>
          </w:tcPr>
          <w:p w14:paraId="76CFC4F4" w14:textId="71BB058C" w:rsidR="00085F30" w:rsidRDefault="000B2B25" w:rsidP="00085F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085F30" w:rsidRPr="00085F30">
              <w:rPr>
                <w:rFonts w:ascii="Times New Roman" w:hAnsi="Times New Roman"/>
                <w:sz w:val="26"/>
                <w:szCs w:val="26"/>
              </w:rPr>
              <w:t>1.12.</w:t>
            </w:r>
            <w:r w:rsidR="0098389E">
              <w:rPr>
                <w:rFonts w:ascii="Times New Roman" w:hAnsi="Times New Roman"/>
                <w:sz w:val="26"/>
                <w:szCs w:val="26"/>
              </w:rPr>
              <w:t>20</w:t>
            </w:r>
            <w:r w:rsidR="00085F30" w:rsidRPr="00085F30">
              <w:rPr>
                <w:rFonts w:ascii="Times New Roman" w:hAnsi="Times New Roman"/>
                <w:sz w:val="26"/>
                <w:szCs w:val="26"/>
              </w:rPr>
              <w:t xml:space="preserve">23  </w:t>
            </w:r>
          </w:p>
          <w:p w14:paraId="29D72D84" w14:textId="3CB76E6E" w:rsidR="00085F30" w:rsidRPr="00E54C48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8151" w:type="dxa"/>
          </w:tcPr>
          <w:p w14:paraId="3EF9F120" w14:textId="4241B02D" w:rsidR="00085F30" w:rsidRPr="00E54C48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Мастер – класс «Неизвестному солдату» 6+</w:t>
            </w:r>
          </w:p>
        </w:tc>
      </w:tr>
      <w:tr w:rsidR="00085F30" w14:paraId="780961E2" w14:textId="77777777" w:rsidTr="00380B0C">
        <w:tc>
          <w:tcPr>
            <w:tcW w:w="1420" w:type="dxa"/>
          </w:tcPr>
          <w:p w14:paraId="50AFD27C" w14:textId="193D2A11" w:rsidR="00085F30" w:rsidRDefault="000B2B25" w:rsidP="00085F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085F30" w:rsidRPr="00085F30">
              <w:rPr>
                <w:rFonts w:ascii="Times New Roman" w:hAnsi="Times New Roman"/>
                <w:sz w:val="26"/>
                <w:szCs w:val="26"/>
              </w:rPr>
              <w:t>2.12.</w:t>
            </w:r>
            <w:r w:rsidR="0098389E">
              <w:rPr>
                <w:rFonts w:ascii="Times New Roman" w:hAnsi="Times New Roman"/>
                <w:sz w:val="26"/>
                <w:szCs w:val="26"/>
              </w:rPr>
              <w:t>20</w:t>
            </w:r>
            <w:r w:rsidR="00085F30" w:rsidRPr="00085F30">
              <w:rPr>
                <w:rFonts w:ascii="Times New Roman" w:hAnsi="Times New Roman"/>
                <w:sz w:val="26"/>
                <w:szCs w:val="26"/>
              </w:rPr>
              <w:t xml:space="preserve">23 </w:t>
            </w:r>
          </w:p>
          <w:p w14:paraId="6CDA4F68" w14:textId="4720CEF1" w:rsidR="00085F30" w:rsidRPr="00E54C48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 xml:space="preserve">13.00 </w:t>
            </w:r>
          </w:p>
        </w:tc>
        <w:tc>
          <w:tcPr>
            <w:tcW w:w="8151" w:type="dxa"/>
          </w:tcPr>
          <w:p w14:paraId="44688028" w14:textId="5959561A" w:rsidR="00085F30" w:rsidRPr="00E54C48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«Воевали наши деды» - патр</w:t>
            </w:r>
            <w:r w:rsidR="0098389E">
              <w:rPr>
                <w:rFonts w:ascii="Times New Roman" w:hAnsi="Times New Roman"/>
                <w:sz w:val="26"/>
                <w:szCs w:val="26"/>
              </w:rPr>
              <w:t>иотический</w:t>
            </w:r>
            <w:r w:rsidRPr="00085F30">
              <w:rPr>
                <w:rFonts w:ascii="Times New Roman" w:hAnsi="Times New Roman"/>
                <w:sz w:val="26"/>
                <w:szCs w:val="26"/>
              </w:rPr>
              <w:t xml:space="preserve"> час 6+</w:t>
            </w:r>
          </w:p>
        </w:tc>
      </w:tr>
      <w:tr w:rsidR="00085F30" w14:paraId="3DF4EF03" w14:textId="77777777" w:rsidTr="00380B0C">
        <w:tc>
          <w:tcPr>
            <w:tcW w:w="1420" w:type="dxa"/>
          </w:tcPr>
          <w:p w14:paraId="7A566183" w14:textId="01459E87" w:rsidR="00085F30" w:rsidRDefault="000B2B25" w:rsidP="00085F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085F30" w:rsidRPr="00085F30">
              <w:rPr>
                <w:rFonts w:ascii="Times New Roman" w:hAnsi="Times New Roman"/>
                <w:sz w:val="26"/>
                <w:szCs w:val="26"/>
              </w:rPr>
              <w:t>3.12.</w:t>
            </w:r>
            <w:r w:rsidR="0098389E">
              <w:rPr>
                <w:rFonts w:ascii="Times New Roman" w:hAnsi="Times New Roman"/>
                <w:sz w:val="26"/>
                <w:szCs w:val="26"/>
              </w:rPr>
              <w:t>20</w:t>
            </w:r>
            <w:r w:rsidR="00085F30" w:rsidRPr="00085F30">
              <w:rPr>
                <w:rFonts w:ascii="Times New Roman" w:hAnsi="Times New Roman"/>
                <w:sz w:val="26"/>
                <w:szCs w:val="26"/>
              </w:rPr>
              <w:t xml:space="preserve">23  </w:t>
            </w:r>
          </w:p>
          <w:p w14:paraId="7A389AA6" w14:textId="64145038" w:rsidR="00085F30" w:rsidRPr="00E54C48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 xml:space="preserve">13.00 </w:t>
            </w:r>
          </w:p>
        </w:tc>
        <w:tc>
          <w:tcPr>
            <w:tcW w:w="8151" w:type="dxa"/>
          </w:tcPr>
          <w:p w14:paraId="6891D713" w14:textId="098BDB1E" w:rsidR="00085F30" w:rsidRPr="00E54C48" w:rsidRDefault="00085F30" w:rsidP="00085F3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85F3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«Рука доброты» - акция 6+</w:t>
            </w:r>
          </w:p>
        </w:tc>
      </w:tr>
      <w:tr w:rsidR="00085F30" w14:paraId="2A8D7075" w14:textId="77777777" w:rsidTr="00380B0C">
        <w:tc>
          <w:tcPr>
            <w:tcW w:w="1420" w:type="dxa"/>
          </w:tcPr>
          <w:p w14:paraId="7E585A90" w14:textId="1E83FD78" w:rsidR="00085F30" w:rsidRDefault="000B2B25" w:rsidP="00085F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085F30" w:rsidRPr="00085F30">
              <w:rPr>
                <w:rFonts w:ascii="Times New Roman" w:hAnsi="Times New Roman"/>
                <w:sz w:val="26"/>
                <w:szCs w:val="26"/>
              </w:rPr>
              <w:t>9.12.</w:t>
            </w:r>
            <w:r w:rsidR="0098389E">
              <w:rPr>
                <w:rFonts w:ascii="Times New Roman" w:hAnsi="Times New Roman"/>
                <w:sz w:val="26"/>
                <w:szCs w:val="26"/>
              </w:rPr>
              <w:t>20</w:t>
            </w:r>
            <w:r w:rsidR="00085F30" w:rsidRPr="00085F30">
              <w:rPr>
                <w:rFonts w:ascii="Times New Roman" w:hAnsi="Times New Roman"/>
                <w:sz w:val="26"/>
                <w:szCs w:val="26"/>
              </w:rPr>
              <w:t xml:space="preserve">23  </w:t>
            </w:r>
          </w:p>
          <w:p w14:paraId="5B7D6CC0" w14:textId="46D21AA7" w:rsidR="00085F30" w:rsidRPr="00E54C48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 xml:space="preserve">13.00 </w:t>
            </w:r>
          </w:p>
        </w:tc>
        <w:tc>
          <w:tcPr>
            <w:tcW w:w="8151" w:type="dxa"/>
          </w:tcPr>
          <w:p w14:paraId="75C1E57A" w14:textId="234CC5A7" w:rsidR="00085F30" w:rsidRPr="00E54C48" w:rsidRDefault="00085F30" w:rsidP="00085F3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85F3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«О войне написано не всё» - экскурс в историю 6+</w:t>
            </w:r>
          </w:p>
        </w:tc>
      </w:tr>
      <w:tr w:rsidR="00085F30" w14:paraId="33278E6E" w14:textId="77777777" w:rsidTr="00380B0C">
        <w:tc>
          <w:tcPr>
            <w:tcW w:w="1420" w:type="dxa"/>
          </w:tcPr>
          <w:p w14:paraId="53440218" w14:textId="302EDE78" w:rsid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10.12.</w:t>
            </w:r>
            <w:r w:rsidR="0098389E">
              <w:rPr>
                <w:rFonts w:ascii="Times New Roman" w:hAnsi="Times New Roman"/>
                <w:sz w:val="26"/>
                <w:szCs w:val="26"/>
              </w:rPr>
              <w:t>20</w:t>
            </w:r>
            <w:r w:rsidRPr="00085F30">
              <w:rPr>
                <w:rFonts w:ascii="Times New Roman" w:hAnsi="Times New Roman"/>
                <w:sz w:val="26"/>
                <w:szCs w:val="26"/>
              </w:rPr>
              <w:t xml:space="preserve">23  </w:t>
            </w:r>
          </w:p>
          <w:p w14:paraId="26DD6CEC" w14:textId="01F9B3B0" w:rsidR="00085F30" w:rsidRPr="00E54C48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8151" w:type="dxa"/>
          </w:tcPr>
          <w:p w14:paraId="17A86B42" w14:textId="534912A3" w:rsidR="00085F30" w:rsidRPr="00E54C48" w:rsidRDefault="00085F30" w:rsidP="00085F30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85F3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«Основной закон – по которому живём» - тематич</w:t>
            </w:r>
            <w:r w:rsidR="009838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еская</w:t>
            </w:r>
            <w:r w:rsidRPr="00085F3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="009838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</w:t>
            </w:r>
            <w:r w:rsidRPr="00085F3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рограмма 6+</w:t>
            </w:r>
          </w:p>
        </w:tc>
      </w:tr>
      <w:tr w:rsidR="00085F30" w14:paraId="57649863" w14:textId="77777777" w:rsidTr="00380B0C">
        <w:tc>
          <w:tcPr>
            <w:tcW w:w="1420" w:type="dxa"/>
          </w:tcPr>
          <w:p w14:paraId="39DC1498" w14:textId="157F5297" w:rsid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16.12.</w:t>
            </w:r>
            <w:r w:rsidR="0098389E">
              <w:rPr>
                <w:rFonts w:ascii="Times New Roman" w:hAnsi="Times New Roman"/>
                <w:sz w:val="26"/>
                <w:szCs w:val="26"/>
              </w:rPr>
              <w:t>20</w:t>
            </w:r>
            <w:r w:rsidRPr="00085F30">
              <w:rPr>
                <w:rFonts w:ascii="Times New Roman" w:hAnsi="Times New Roman"/>
                <w:sz w:val="26"/>
                <w:szCs w:val="26"/>
              </w:rPr>
              <w:t xml:space="preserve">23 </w:t>
            </w:r>
          </w:p>
          <w:p w14:paraId="57E384CA" w14:textId="6B41C673" w:rsidR="00085F30" w:rsidRPr="009E214A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 xml:space="preserve">13.00 </w:t>
            </w:r>
          </w:p>
        </w:tc>
        <w:tc>
          <w:tcPr>
            <w:tcW w:w="8151" w:type="dxa"/>
          </w:tcPr>
          <w:p w14:paraId="4E6A1997" w14:textId="3D2B6187" w:rsidR="00085F30" w:rsidRPr="009E214A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«Волшебная снежинка» - мастер – класс 6+</w:t>
            </w:r>
          </w:p>
        </w:tc>
      </w:tr>
      <w:tr w:rsidR="00085F30" w14:paraId="4CCF37C3" w14:textId="77777777" w:rsidTr="00380B0C">
        <w:tc>
          <w:tcPr>
            <w:tcW w:w="1420" w:type="dxa"/>
          </w:tcPr>
          <w:p w14:paraId="1556A38C" w14:textId="47FD3307" w:rsid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23.12.</w:t>
            </w:r>
            <w:r w:rsidR="0098389E">
              <w:rPr>
                <w:rFonts w:ascii="Times New Roman" w:hAnsi="Times New Roman"/>
                <w:sz w:val="26"/>
                <w:szCs w:val="26"/>
              </w:rPr>
              <w:t>20</w:t>
            </w:r>
            <w:r w:rsidRPr="00085F30">
              <w:rPr>
                <w:rFonts w:ascii="Times New Roman" w:hAnsi="Times New Roman"/>
                <w:sz w:val="26"/>
                <w:szCs w:val="26"/>
              </w:rPr>
              <w:t xml:space="preserve">23  </w:t>
            </w:r>
          </w:p>
          <w:p w14:paraId="7475A9F7" w14:textId="784F7CBF" w:rsidR="00085F30" w:rsidRPr="009E214A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 xml:space="preserve">13.00 </w:t>
            </w:r>
          </w:p>
        </w:tc>
        <w:tc>
          <w:tcPr>
            <w:tcW w:w="8151" w:type="dxa"/>
          </w:tcPr>
          <w:p w14:paraId="6106614A" w14:textId="3ABD4767" w:rsidR="00085F30" w:rsidRPr="009E214A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«Новогодняя игрушка» - мастер – класс 6+</w:t>
            </w:r>
          </w:p>
        </w:tc>
      </w:tr>
      <w:tr w:rsidR="00085F30" w14:paraId="505D6554" w14:textId="77777777" w:rsidTr="00380B0C">
        <w:tc>
          <w:tcPr>
            <w:tcW w:w="1420" w:type="dxa"/>
          </w:tcPr>
          <w:p w14:paraId="2E1D17E3" w14:textId="03833A77" w:rsid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lastRenderedPageBreak/>
              <w:t>26.12.</w:t>
            </w:r>
            <w:r w:rsidR="0098389E">
              <w:rPr>
                <w:rFonts w:ascii="Times New Roman" w:hAnsi="Times New Roman"/>
                <w:sz w:val="26"/>
                <w:szCs w:val="26"/>
              </w:rPr>
              <w:t>20</w:t>
            </w:r>
            <w:r w:rsidRPr="00085F30">
              <w:rPr>
                <w:rFonts w:ascii="Times New Roman" w:hAnsi="Times New Roman"/>
                <w:sz w:val="26"/>
                <w:szCs w:val="26"/>
              </w:rPr>
              <w:t xml:space="preserve">23  </w:t>
            </w:r>
          </w:p>
          <w:p w14:paraId="4239569B" w14:textId="65099F26" w:rsidR="00085F30" w:rsidRPr="009E214A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 xml:space="preserve">13.00  </w:t>
            </w:r>
          </w:p>
        </w:tc>
        <w:tc>
          <w:tcPr>
            <w:tcW w:w="8151" w:type="dxa"/>
          </w:tcPr>
          <w:p w14:paraId="2CBC56DF" w14:textId="44494106" w:rsidR="00085F30" w:rsidRPr="009E214A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«Снежинка для Снегурочки» - выставка – конкурс 6+</w:t>
            </w:r>
          </w:p>
        </w:tc>
      </w:tr>
      <w:tr w:rsidR="00085F30" w14:paraId="3FE05D62" w14:textId="77777777" w:rsidTr="00380B0C">
        <w:tc>
          <w:tcPr>
            <w:tcW w:w="1420" w:type="dxa"/>
          </w:tcPr>
          <w:p w14:paraId="2A949FEC" w14:textId="64C60065" w:rsidR="000B2B25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28.12.</w:t>
            </w:r>
            <w:r w:rsidR="0098389E">
              <w:rPr>
                <w:rFonts w:ascii="Times New Roman" w:hAnsi="Times New Roman"/>
                <w:sz w:val="26"/>
                <w:szCs w:val="26"/>
              </w:rPr>
              <w:t>20</w:t>
            </w:r>
            <w:r w:rsidRPr="00085F30">
              <w:rPr>
                <w:rFonts w:ascii="Times New Roman" w:hAnsi="Times New Roman"/>
                <w:sz w:val="26"/>
                <w:szCs w:val="26"/>
              </w:rPr>
              <w:t xml:space="preserve">23  </w:t>
            </w:r>
          </w:p>
          <w:p w14:paraId="4639DD07" w14:textId="3E71A73F" w:rsidR="00085F30" w:rsidRP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8151" w:type="dxa"/>
          </w:tcPr>
          <w:p w14:paraId="1D6B5178" w14:textId="77777777" w:rsidR="00085F30" w:rsidRPr="00085F30" w:rsidRDefault="00085F30" w:rsidP="00085F30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Праздник новогодней ёлки для детей</w:t>
            </w:r>
          </w:p>
          <w:p w14:paraId="758B1E62" w14:textId="77777777" w:rsidR="00C62C46" w:rsidRDefault="00085F30" w:rsidP="00C62C46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 xml:space="preserve">- театрализованный интерактив «Три ключа от Нового года» </w:t>
            </w:r>
          </w:p>
          <w:p w14:paraId="34E13CA5" w14:textId="2F9B57FC" w:rsidR="00085F30" w:rsidRPr="00085F30" w:rsidRDefault="00085F30" w:rsidP="00C62C46">
            <w:pPr>
              <w:rPr>
                <w:rFonts w:ascii="Times New Roman" w:hAnsi="Times New Roman"/>
                <w:sz w:val="26"/>
                <w:szCs w:val="26"/>
              </w:rPr>
            </w:pPr>
            <w:r w:rsidRPr="00085F30">
              <w:rPr>
                <w:rFonts w:ascii="Times New Roman" w:hAnsi="Times New Roman"/>
                <w:sz w:val="26"/>
                <w:szCs w:val="26"/>
              </w:rPr>
              <w:t>- массовка «Новогоднее веселье» 0+</w:t>
            </w:r>
          </w:p>
        </w:tc>
      </w:tr>
      <w:tr w:rsidR="00085F30" w14:paraId="230884E6" w14:textId="77777777" w:rsidTr="00B360E8">
        <w:tc>
          <w:tcPr>
            <w:tcW w:w="9571" w:type="dxa"/>
            <w:gridSpan w:val="2"/>
          </w:tcPr>
          <w:p w14:paraId="436271A3" w14:textId="77777777" w:rsidR="00A826F9" w:rsidRPr="00A826F9" w:rsidRDefault="00085F30" w:rsidP="00A826F9">
            <w:pPr>
              <w:rPr>
                <w:rFonts w:ascii="Times New Roman" w:hAnsi="Times New Roman"/>
                <w:sz w:val="26"/>
                <w:szCs w:val="26"/>
              </w:rPr>
            </w:pPr>
            <w:r w:rsidRPr="00A826F9">
              <w:rPr>
                <w:rFonts w:ascii="Times New Roman" w:hAnsi="Times New Roman"/>
                <w:sz w:val="26"/>
                <w:szCs w:val="26"/>
              </w:rPr>
              <w:t xml:space="preserve">В течении всего месяца – суббота, воскресенье - </w:t>
            </w:r>
            <w:r w:rsidR="00A826F9" w:rsidRPr="00A826F9">
              <w:rPr>
                <w:rFonts w:ascii="Times New Roman" w:hAnsi="Times New Roman"/>
                <w:sz w:val="26"/>
                <w:szCs w:val="26"/>
              </w:rPr>
              <w:t>Настольные игры для детей 6+</w:t>
            </w:r>
          </w:p>
          <w:p w14:paraId="2463C851" w14:textId="1DCC8F4A" w:rsidR="00085F30" w:rsidRPr="00A826F9" w:rsidRDefault="00A826F9" w:rsidP="00A826F9">
            <w:pPr>
              <w:rPr>
                <w:rFonts w:ascii="Times New Roman" w:hAnsi="Times New Roman"/>
                <w:sz w:val="26"/>
                <w:szCs w:val="26"/>
              </w:rPr>
            </w:pPr>
            <w:r w:rsidRPr="00A826F9">
              <w:rPr>
                <w:rFonts w:ascii="Times New Roman" w:hAnsi="Times New Roman"/>
                <w:sz w:val="26"/>
                <w:szCs w:val="26"/>
              </w:rPr>
              <w:t>(шахматы, шашки, теннис, лото)</w:t>
            </w:r>
          </w:p>
        </w:tc>
      </w:tr>
      <w:tr w:rsidR="0093536F" w14:paraId="19BAEE39" w14:textId="77777777" w:rsidTr="00380B0C">
        <w:tc>
          <w:tcPr>
            <w:tcW w:w="1420" w:type="dxa"/>
          </w:tcPr>
          <w:p w14:paraId="05C86D14" w14:textId="77777777" w:rsidR="0093536F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1" w:type="dxa"/>
          </w:tcPr>
          <w:p w14:paraId="750D491E" w14:textId="77777777" w:rsidR="0093536F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Глебовский ЦД</w:t>
            </w:r>
          </w:p>
        </w:tc>
      </w:tr>
      <w:tr w:rsidR="000B2B25" w14:paraId="54BFC661" w14:textId="77777777" w:rsidTr="00380B0C">
        <w:tc>
          <w:tcPr>
            <w:tcW w:w="1420" w:type="dxa"/>
          </w:tcPr>
          <w:p w14:paraId="60909BF0" w14:textId="77777777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01.12.2023</w:t>
            </w:r>
          </w:p>
          <w:p w14:paraId="3B71930B" w14:textId="04CEE5B9" w:rsid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10</w:t>
            </w:r>
            <w:r w:rsidR="0098389E">
              <w:rPr>
                <w:rFonts w:ascii="Times New Roman" w:hAnsi="Times New Roman"/>
                <w:sz w:val="26"/>
                <w:szCs w:val="26"/>
              </w:rPr>
              <w:t>.</w:t>
            </w:r>
            <w:r w:rsidRPr="000B2B25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14:paraId="4A855FD3" w14:textId="77777777" w:rsidR="0098389E" w:rsidRDefault="0098389E" w:rsidP="000B2B2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4CA0F15" w14:textId="5A006805" w:rsidR="0098389E" w:rsidRPr="009E33FB" w:rsidRDefault="0098389E" w:rsidP="000B2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8151" w:type="dxa"/>
          </w:tcPr>
          <w:p w14:paraId="69747BB7" w14:textId="77777777" w:rsidR="0098389E" w:rsidRDefault="0098389E" w:rsidP="000B2B2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FBEB58A" w14:textId="75198C83" w:rsidR="000B2B25" w:rsidRDefault="0098389E" w:rsidP="000B2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2B25" w:rsidRPr="000B2B25">
              <w:rPr>
                <w:rFonts w:ascii="Times New Roman" w:hAnsi="Times New Roman"/>
                <w:sz w:val="26"/>
                <w:szCs w:val="26"/>
              </w:rPr>
              <w:t>Тематический экскурс к дню СПИДа «Об этом должен знать каждый»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36B18ECB" w14:textId="0B1DD71F" w:rsidR="0098389E" w:rsidRPr="009E33FB" w:rsidRDefault="0098389E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Тематическое мероприятие, посвященное Дню неизвестного солдата «Вечная слава неизвестным героям»</w:t>
            </w:r>
          </w:p>
        </w:tc>
      </w:tr>
      <w:tr w:rsidR="000B2B25" w14:paraId="75D583D6" w14:textId="77777777" w:rsidTr="00380B0C">
        <w:tc>
          <w:tcPr>
            <w:tcW w:w="1420" w:type="dxa"/>
          </w:tcPr>
          <w:p w14:paraId="44C232F2" w14:textId="77777777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03.12.2023</w:t>
            </w:r>
          </w:p>
          <w:p w14:paraId="5C533A3F" w14:textId="69294C06" w:rsidR="000B2B25" w:rsidRPr="009E33FB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8151" w:type="dxa"/>
          </w:tcPr>
          <w:p w14:paraId="7FEE58E7" w14:textId="12D28952" w:rsidR="000B2B25" w:rsidRPr="009E33FB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 xml:space="preserve">Акция «Дари добро» </w:t>
            </w:r>
          </w:p>
        </w:tc>
      </w:tr>
      <w:tr w:rsidR="000B2B25" w14:paraId="3D340833" w14:textId="77777777" w:rsidTr="00380B0C">
        <w:tc>
          <w:tcPr>
            <w:tcW w:w="1420" w:type="dxa"/>
          </w:tcPr>
          <w:p w14:paraId="3CE3F42D" w14:textId="77777777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05.12.2023</w:t>
            </w:r>
          </w:p>
          <w:p w14:paraId="709664D8" w14:textId="57CEA65A" w:rsidR="000B2B25" w:rsidRPr="009E33FB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13</w:t>
            </w:r>
            <w:r w:rsidR="0098389E">
              <w:rPr>
                <w:rFonts w:ascii="Times New Roman" w:hAnsi="Times New Roman"/>
                <w:sz w:val="26"/>
                <w:szCs w:val="26"/>
              </w:rPr>
              <w:t>.</w:t>
            </w:r>
            <w:r w:rsidRPr="000B2B2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151" w:type="dxa"/>
          </w:tcPr>
          <w:p w14:paraId="54A79CB7" w14:textId="015C3E0B" w:rsidR="000B2B25" w:rsidRPr="009E33FB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Литературная гостиная «Зимние сказки»</w:t>
            </w:r>
          </w:p>
        </w:tc>
      </w:tr>
      <w:tr w:rsidR="000B2B25" w14:paraId="274E05F0" w14:textId="77777777" w:rsidTr="00380B0C">
        <w:tc>
          <w:tcPr>
            <w:tcW w:w="1420" w:type="dxa"/>
          </w:tcPr>
          <w:p w14:paraId="4AC4D821" w14:textId="77777777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07.12.2023</w:t>
            </w:r>
          </w:p>
          <w:p w14:paraId="7EC32547" w14:textId="386D2BA2" w:rsidR="000B2B25" w:rsidRPr="003F61F9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13</w:t>
            </w:r>
            <w:r w:rsidR="0098389E">
              <w:rPr>
                <w:rFonts w:ascii="Times New Roman" w:hAnsi="Times New Roman"/>
                <w:sz w:val="26"/>
                <w:szCs w:val="26"/>
              </w:rPr>
              <w:t>.</w:t>
            </w:r>
            <w:r w:rsidRPr="000B2B2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151" w:type="dxa"/>
          </w:tcPr>
          <w:p w14:paraId="1F7A063D" w14:textId="44B6DA0F" w:rsidR="000B2B25" w:rsidRPr="003F61F9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Познавательная программа для детей и подростков по пожарной безопасности «Предновогодние хлопоты»</w:t>
            </w:r>
          </w:p>
        </w:tc>
      </w:tr>
      <w:tr w:rsidR="000B2B25" w14:paraId="201DC697" w14:textId="77777777" w:rsidTr="00380B0C">
        <w:tc>
          <w:tcPr>
            <w:tcW w:w="1420" w:type="dxa"/>
          </w:tcPr>
          <w:p w14:paraId="35D8394E" w14:textId="77777777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09.12.2023</w:t>
            </w:r>
          </w:p>
          <w:p w14:paraId="52C81B51" w14:textId="77777777" w:rsid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12</w:t>
            </w:r>
            <w:r w:rsidR="0098389E">
              <w:rPr>
                <w:rFonts w:ascii="Times New Roman" w:hAnsi="Times New Roman"/>
                <w:sz w:val="26"/>
                <w:szCs w:val="26"/>
              </w:rPr>
              <w:t>.</w:t>
            </w:r>
            <w:r w:rsidRPr="000B2B25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14:paraId="1D1FCC0B" w14:textId="43A55B02" w:rsidR="0098389E" w:rsidRPr="009E33FB" w:rsidRDefault="0098389E" w:rsidP="000B2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8151" w:type="dxa"/>
          </w:tcPr>
          <w:p w14:paraId="72E2DD1D" w14:textId="77777777" w:rsidR="0098389E" w:rsidRDefault="0098389E" w:rsidP="000B2B2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0F1F318" w14:textId="16BE15C8" w:rsid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Устный журнал «От героев былых времен»</w:t>
            </w:r>
            <w:r w:rsidR="0098389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67E39025" w14:textId="2DC82145" w:rsidR="0098389E" w:rsidRPr="009E33FB" w:rsidRDefault="0098389E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Мастер-класс «Новогодний букет»</w:t>
            </w:r>
          </w:p>
        </w:tc>
      </w:tr>
      <w:tr w:rsidR="000B2B25" w14:paraId="0CAA1577" w14:textId="77777777" w:rsidTr="00380B0C">
        <w:tc>
          <w:tcPr>
            <w:tcW w:w="1420" w:type="dxa"/>
          </w:tcPr>
          <w:p w14:paraId="5D1C5D67" w14:textId="77777777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12.12.2023</w:t>
            </w:r>
          </w:p>
          <w:p w14:paraId="5721CF28" w14:textId="7926469F" w:rsidR="000B2B25" w:rsidRPr="009E33FB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13</w:t>
            </w:r>
            <w:r w:rsidR="0098389E">
              <w:rPr>
                <w:rFonts w:ascii="Times New Roman" w:hAnsi="Times New Roman"/>
                <w:sz w:val="26"/>
                <w:szCs w:val="26"/>
              </w:rPr>
              <w:t>.</w:t>
            </w:r>
            <w:r w:rsidRPr="000B2B2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151" w:type="dxa"/>
          </w:tcPr>
          <w:p w14:paraId="47150693" w14:textId="163B1E7D" w:rsidR="000B2B25" w:rsidRPr="009E33FB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Игра «Конституция закон – по нему мы все живем»</w:t>
            </w:r>
          </w:p>
        </w:tc>
      </w:tr>
      <w:tr w:rsidR="000B2B25" w14:paraId="57ECDFC9" w14:textId="77777777" w:rsidTr="00380B0C">
        <w:tc>
          <w:tcPr>
            <w:tcW w:w="1420" w:type="dxa"/>
          </w:tcPr>
          <w:p w14:paraId="750D55B5" w14:textId="77777777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14.12.2023</w:t>
            </w:r>
          </w:p>
          <w:p w14:paraId="3F177A1B" w14:textId="062FDA0E" w:rsidR="000B2B25" w:rsidRPr="009E33FB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13</w:t>
            </w:r>
            <w:r w:rsidR="0098389E">
              <w:rPr>
                <w:rFonts w:ascii="Times New Roman" w:hAnsi="Times New Roman"/>
                <w:sz w:val="26"/>
                <w:szCs w:val="26"/>
              </w:rPr>
              <w:t>.</w:t>
            </w:r>
            <w:r w:rsidRPr="000B2B2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151" w:type="dxa"/>
          </w:tcPr>
          <w:p w14:paraId="02B43F4B" w14:textId="165B56FB" w:rsidR="000B2B25" w:rsidRPr="009E33FB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Игровая программа «Формула здоровья»</w:t>
            </w:r>
          </w:p>
        </w:tc>
      </w:tr>
      <w:tr w:rsidR="000B2B25" w14:paraId="3A97CE38" w14:textId="77777777" w:rsidTr="00380B0C">
        <w:tc>
          <w:tcPr>
            <w:tcW w:w="1420" w:type="dxa"/>
          </w:tcPr>
          <w:p w14:paraId="49248E22" w14:textId="74CD0022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16.12.2023</w:t>
            </w:r>
          </w:p>
          <w:p w14:paraId="45849B0C" w14:textId="2BEF6BB7" w:rsidR="000B2B25" w:rsidRPr="009E33FB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15</w:t>
            </w:r>
            <w:r w:rsidR="0098389E">
              <w:rPr>
                <w:rFonts w:ascii="Times New Roman" w:hAnsi="Times New Roman"/>
                <w:sz w:val="26"/>
                <w:szCs w:val="26"/>
              </w:rPr>
              <w:t>.</w:t>
            </w:r>
            <w:r w:rsidRPr="000B2B2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151" w:type="dxa"/>
          </w:tcPr>
          <w:p w14:paraId="0B3CE7DD" w14:textId="7A056F54" w:rsidR="000B2B25" w:rsidRPr="009E33FB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Мастер-класс «Новогодний букет»</w:t>
            </w:r>
          </w:p>
        </w:tc>
      </w:tr>
      <w:tr w:rsidR="000B2B25" w14:paraId="3FE82F02" w14:textId="77777777" w:rsidTr="00380B0C">
        <w:tc>
          <w:tcPr>
            <w:tcW w:w="1420" w:type="dxa"/>
          </w:tcPr>
          <w:p w14:paraId="3D8CDB7B" w14:textId="77777777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23.12.2023</w:t>
            </w:r>
          </w:p>
          <w:p w14:paraId="7541058A" w14:textId="099706C6" w:rsidR="000B2B25" w:rsidRPr="009E33FB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13</w:t>
            </w:r>
            <w:r w:rsidR="0098389E">
              <w:rPr>
                <w:rFonts w:ascii="Times New Roman" w:hAnsi="Times New Roman"/>
                <w:sz w:val="26"/>
                <w:szCs w:val="26"/>
              </w:rPr>
              <w:t>.</w:t>
            </w:r>
            <w:r w:rsidRPr="000B2B25">
              <w:rPr>
                <w:rFonts w:ascii="Times New Roman" w:hAnsi="Times New Roman"/>
                <w:sz w:val="26"/>
                <w:szCs w:val="26"/>
              </w:rPr>
              <w:t>00 </w:t>
            </w:r>
          </w:p>
        </w:tc>
        <w:tc>
          <w:tcPr>
            <w:tcW w:w="8151" w:type="dxa"/>
          </w:tcPr>
          <w:p w14:paraId="5A7E71FF" w14:textId="520D2EFD" w:rsidR="000B2B25" w:rsidRPr="009E33FB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Открытие фотозоны «Карамельная фабрика Деда Мороза»</w:t>
            </w:r>
          </w:p>
        </w:tc>
      </w:tr>
      <w:tr w:rsidR="000B2B25" w14:paraId="56F382D5" w14:textId="77777777" w:rsidTr="00380B0C">
        <w:tc>
          <w:tcPr>
            <w:tcW w:w="1420" w:type="dxa"/>
          </w:tcPr>
          <w:p w14:paraId="5ED06F8F" w14:textId="01EB9773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28.12.2023</w:t>
            </w:r>
          </w:p>
          <w:p w14:paraId="12ECA2F9" w14:textId="009FC8E3" w:rsidR="000B2B25" w:rsidRPr="009E33FB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11</w:t>
            </w:r>
            <w:r w:rsidR="0098389E">
              <w:rPr>
                <w:rFonts w:ascii="Times New Roman" w:hAnsi="Times New Roman"/>
                <w:sz w:val="26"/>
                <w:szCs w:val="26"/>
              </w:rPr>
              <w:t>.</w:t>
            </w:r>
            <w:r w:rsidRPr="000B2B2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151" w:type="dxa"/>
          </w:tcPr>
          <w:p w14:paraId="1B34E2F5" w14:textId="323EA37F" w:rsidR="000B2B25" w:rsidRPr="009E33FB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Новогоднее театрализованное представление «Фабрика Деда Мороза» (для учащихся 1 - 4 классов)</w:t>
            </w:r>
          </w:p>
        </w:tc>
      </w:tr>
      <w:tr w:rsidR="000B2B25" w14:paraId="277A7FCA" w14:textId="77777777" w:rsidTr="00380B0C">
        <w:tc>
          <w:tcPr>
            <w:tcW w:w="1420" w:type="dxa"/>
          </w:tcPr>
          <w:p w14:paraId="281300DA" w14:textId="0CEA50CF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29.12.2023</w:t>
            </w:r>
          </w:p>
          <w:p w14:paraId="3CE3BD2C" w14:textId="77777777" w:rsid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11</w:t>
            </w:r>
            <w:r w:rsidR="0098389E">
              <w:rPr>
                <w:rFonts w:ascii="Times New Roman" w:hAnsi="Times New Roman"/>
                <w:sz w:val="26"/>
                <w:szCs w:val="26"/>
              </w:rPr>
              <w:t>.</w:t>
            </w:r>
            <w:r w:rsidRPr="000B2B25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14:paraId="459D81E1" w14:textId="77777777" w:rsidR="0098389E" w:rsidRDefault="0098389E" w:rsidP="000B2B2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2DC2266" w14:textId="5A0DF12A" w:rsidR="0098389E" w:rsidRPr="009E33FB" w:rsidRDefault="0098389E" w:rsidP="000B2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8151" w:type="dxa"/>
          </w:tcPr>
          <w:p w14:paraId="6B352717" w14:textId="77777777" w:rsidR="0098389E" w:rsidRDefault="0098389E" w:rsidP="000B2B2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3B96465" w14:textId="77777777" w:rsidR="000B2B25" w:rsidRDefault="0098389E" w:rsidP="000B2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B2B25" w:rsidRPr="000B2B25">
              <w:rPr>
                <w:rFonts w:ascii="Times New Roman" w:hAnsi="Times New Roman"/>
                <w:sz w:val="26"/>
                <w:szCs w:val="26"/>
              </w:rPr>
              <w:t>Интерактивная программа для подростков «Новогоднее хороШОУ» (для учащихся 5 - 7 классов)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3220982B" w14:textId="37CFB5D1" w:rsidR="0098389E" w:rsidRPr="009E33FB" w:rsidRDefault="0098389E" w:rsidP="000B2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0B2B25">
              <w:rPr>
                <w:rFonts w:ascii="Times New Roman" w:hAnsi="Times New Roman"/>
                <w:sz w:val="26"/>
                <w:szCs w:val="26"/>
              </w:rPr>
              <w:t>Интерактивная программа для молодежи «Цвет настроения ЁЛКА» (для учащихся 8 - 11 классов)</w:t>
            </w:r>
          </w:p>
        </w:tc>
      </w:tr>
      <w:tr w:rsidR="000B2B25" w14:paraId="7B6E5C7A" w14:textId="77777777" w:rsidTr="00380B0C">
        <w:tc>
          <w:tcPr>
            <w:tcW w:w="1420" w:type="dxa"/>
          </w:tcPr>
          <w:p w14:paraId="7F103720" w14:textId="77777777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30.12.2023</w:t>
            </w:r>
          </w:p>
          <w:p w14:paraId="36FE5A87" w14:textId="168AA475" w:rsidR="000B2B25" w:rsidRPr="009E33FB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16</w:t>
            </w:r>
            <w:r w:rsidR="0098389E">
              <w:rPr>
                <w:rFonts w:ascii="Times New Roman" w:hAnsi="Times New Roman"/>
                <w:sz w:val="26"/>
                <w:szCs w:val="26"/>
              </w:rPr>
              <w:t>.</w:t>
            </w:r>
            <w:r w:rsidRPr="000B2B25">
              <w:rPr>
                <w:rFonts w:ascii="Times New Roman" w:hAnsi="Times New Roman"/>
                <w:sz w:val="26"/>
                <w:szCs w:val="26"/>
              </w:rPr>
              <w:t>00 </w:t>
            </w:r>
          </w:p>
        </w:tc>
        <w:tc>
          <w:tcPr>
            <w:tcW w:w="8151" w:type="dxa"/>
          </w:tcPr>
          <w:p w14:paraId="56E3C7A1" w14:textId="5797A1BB" w:rsidR="000B2B25" w:rsidRPr="009E33FB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Новогоднее театрализованное представление «Фабрика Деда Мороза»</w:t>
            </w:r>
          </w:p>
        </w:tc>
      </w:tr>
      <w:tr w:rsidR="0093536F" w14:paraId="59C91AF7" w14:textId="77777777" w:rsidTr="00380B0C">
        <w:tc>
          <w:tcPr>
            <w:tcW w:w="1420" w:type="dxa"/>
          </w:tcPr>
          <w:p w14:paraId="4769A41A" w14:textId="77777777" w:rsidR="0093536F" w:rsidRPr="00025DDC" w:rsidRDefault="0093536F" w:rsidP="0093536F">
            <w:pPr>
              <w:spacing w:line="2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51" w:type="dxa"/>
            <w:shd w:val="clear" w:color="auto" w:fill="auto"/>
          </w:tcPr>
          <w:p w14:paraId="3AC95B87" w14:textId="77777777" w:rsidR="0093536F" w:rsidRDefault="0093536F" w:rsidP="0093536F">
            <w:pPr>
              <w:widowControl w:val="0"/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r w:rsidRPr="00560D4F">
              <w:rPr>
                <w:rFonts w:ascii="Book Antiqua" w:hAnsi="Book Antiqua"/>
                <w:b/>
                <w:sz w:val="32"/>
                <w:szCs w:val="32"/>
              </w:rPr>
              <w:t>Глебовский ЦД, Погорельский ДК</w:t>
            </w:r>
          </w:p>
        </w:tc>
      </w:tr>
      <w:tr w:rsidR="00F10E61" w14:paraId="50FF0B5D" w14:textId="77777777" w:rsidTr="00380B0C">
        <w:tc>
          <w:tcPr>
            <w:tcW w:w="1420" w:type="dxa"/>
          </w:tcPr>
          <w:p w14:paraId="55AE177C" w14:textId="6A2026BF" w:rsidR="00F10E61" w:rsidRPr="00F10E61" w:rsidRDefault="00F10E61" w:rsidP="00F10E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F10E61">
              <w:rPr>
                <w:rFonts w:ascii="Times New Roman" w:hAnsi="Times New Roman"/>
                <w:sz w:val="26"/>
                <w:szCs w:val="26"/>
              </w:rPr>
              <w:t>3.12.2023</w:t>
            </w:r>
          </w:p>
          <w:p w14:paraId="72C6E90C" w14:textId="77777777" w:rsidR="00F10E61" w:rsidRDefault="00F10E61" w:rsidP="00F10E61">
            <w:pPr>
              <w:rPr>
                <w:rFonts w:ascii="Times New Roman" w:hAnsi="Times New Roman"/>
                <w:sz w:val="26"/>
                <w:szCs w:val="26"/>
              </w:rPr>
            </w:pPr>
            <w:r w:rsidRPr="00F10E61">
              <w:rPr>
                <w:rFonts w:ascii="Times New Roman" w:hAnsi="Times New Roman"/>
                <w:sz w:val="26"/>
                <w:szCs w:val="26"/>
              </w:rPr>
              <w:t>13.00</w:t>
            </w:r>
          </w:p>
          <w:p w14:paraId="713E9028" w14:textId="77777777" w:rsidR="00F10E61" w:rsidRDefault="00F10E61" w:rsidP="00F10E6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1225A55" w14:textId="4FC48914" w:rsidR="00F10E61" w:rsidRPr="001E15B7" w:rsidRDefault="00F10E61" w:rsidP="00F10E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8151" w:type="dxa"/>
          </w:tcPr>
          <w:p w14:paraId="6C0D88D6" w14:textId="77777777" w:rsidR="00C62C46" w:rsidRDefault="00C62C46" w:rsidP="00F10E6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73DBC1B" w14:textId="750482C4" w:rsidR="00F10E61" w:rsidRDefault="00F10E61" w:rsidP="00F10E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0E61">
              <w:rPr>
                <w:rFonts w:ascii="Times New Roman" w:hAnsi="Times New Roman"/>
                <w:sz w:val="26"/>
                <w:szCs w:val="26"/>
              </w:rPr>
              <w:t>Акция «От сердца к сердцу»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6A87A901" w14:textId="77777777" w:rsidR="00C62C46" w:rsidRDefault="00C62C46" w:rsidP="00F10E6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3766B4B" w14:textId="768F178E" w:rsidR="00F10E61" w:rsidRPr="001E15B7" w:rsidRDefault="00F10E61" w:rsidP="00F10E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0E61">
              <w:rPr>
                <w:rFonts w:ascii="Times New Roman" w:hAnsi="Times New Roman"/>
                <w:sz w:val="26"/>
                <w:szCs w:val="26"/>
              </w:rPr>
              <w:t>Тематическая программа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0E61">
              <w:rPr>
                <w:rFonts w:ascii="Times New Roman" w:hAnsi="Times New Roman"/>
                <w:sz w:val="26"/>
                <w:szCs w:val="26"/>
              </w:rPr>
              <w:t>«Имя твоё неизвестно, подвиг твой бессмертен»</w:t>
            </w:r>
          </w:p>
        </w:tc>
      </w:tr>
      <w:tr w:rsidR="00F10E61" w14:paraId="43405806" w14:textId="77777777" w:rsidTr="00380B0C">
        <w:trPr>
          <w:trHeight w:val="279"/>
        </w:trPr>
        <w:tc>
          <w:tcPr>
            <w:tcW w:w="1420" w:type="dxa"/>
          </w:tcPr>
          <w:p w14:paraId="084DA3FD" w14:textId="4D106D86" w:rsidR="00F10E61" w:rsidRPr="00F10E61" w:rsidRDefault="00F10E61" w:rsidP="00F10E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F10E61">
              <w:rPr>
                <w:rFonts w:ascii="Times New Roman" w:hAnsi="Times New Roman"/>
                <w:sz w:val="26"/>
                <w:szCs w:val="26"/>
              </w:rPr>
              <w:t>7.12.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F10E61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14:paraId="18DCFED4" w14:textId="2598CDB8" w:rsidR="00F10E61" w:rsidRPr="003F61F9" w:rsidRDefault="00F10E61" w:rsidP="00F10E61">
            <w:pPr>
              <w:rPr>
                <w:rFonts w:ascii="Times New Roman" w:hAnsi="Times New Roman"/>
                <w:sz w:val="26"/>
                <w:szCs w:val="26"/>
              </w:rPr>
            </w:pPr>
            <w:r w:rsidRPr="00F10E61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8151" w:type="dxa"/>
            <w:vAlign w:val="center"/>
          </w:tcPr>
          <w:p w14:paraId="7218D725" w14:textId="77777777" w:rsidR="00F10E61" w:rsidRPr="00F10E61" w:rsidRDefault="00F10E61" w:rsidP="00F10E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0E61">
              <w:rPr>
                <w:rFonts w:ascii="Times New Roman" w:hAnsi="Times New Roman"/>
                <w:sz w:val="26"/>
                <w:szCs w:val="26"/>
              </w:rPr>
              <w:t>Мастер класс «Новогодний фонарик»</w:t>
            </w:r>
          </w:p>
          <w:p w14:paraId="7128BF50" w14:textId="2C1C2998" w:rsidR="00F10E61" w:rsidRPr="003F61F9" w:rsidRDefault="00F10E61" w:rsidP="00F10E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0E61" w14:paraId="39046DB6" w14:textId="77777777" w:rsidTr="00380B0C">
        <w:trPr>
          <w:trHeight w:val="279"/>
        </w:trPr>
        <w:tc>
          <w:tcPr>
            <w:tcW w:w="1420" w:type="dxa"/>
          </w:tcPr>
          <w:p w14:paraId="3E029556" w14:textId="385080D7" w:rsidR="00F10E61" w:rsidRPr="00F10E61" w:rsidRDefault="00F10E61" w:rsidP="00F10E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  <w:r w:rsidRPr="00F10E61">
              <w:rPr>
                <w:rFonts w:ascii="Times New Roman" w:hAnsi="Times New Roman"/>
                <w:sz w:val="26"/>
                <w:szCs w:val="26"/>
              </w:rPr>
              <w:t>9.12.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F10E61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14:paraId="7EF7706C" w14:textId="0427D77E" w:rsidR="00F10E61" w:rsidRPr="003F61F9" w:rsidRDefault="00F10E61" w:rsidP="00F10E6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10E6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8151" w:type="dxa"/>
          </w:tcPr>
          <w:p w14:paraId="75A0E880" w14:textId="0782A8AF" w:rsidR="00F10E61" w:rsidRPr="003F61F9" w:rsidRDefault="00F10E61" w:rsidP="00F10E61">
            <w:pPr>
              <w:rPr>
                <w:rFonts w:ascii="Times New Roman" w:hAnsi="Times New Roman"/>
                <w:sz w:val="26"/>
                <w:szCs w:val="26"/>
              </w:rPr>
            </w:pPr>
            <w:r w:rsidRPr="00F10E61">
              <w:rPr>
                <w:rFonts w:ascii="Times New Roman" w:hAnsi="Times New Roman"/>
                <w:sz w:val="26"/>
                <w:szCs w:val="26"/>
              </w:rPr>
              <w:t>Мастер класс «Весёлый снеговик»</w:t>
            </w:r>
          </w:p>
        </w:tc>
      </w:tr>
      <w:tr w:rsidR="00F10E61" w14:paraId="1FFAFCC7" w14:textId="77777777" w:rsidTr="00380B0C">
        <w:trPr>
          <w:trHeight w:val="279"/>
        </w:trPr>
        <w:tc>
          <w:tcPr>
            <w:tcW w:w="1420" w:type="dxa"/>
          </w:tcPr>
          <w:p w14:paraId="3A8E05FC" w14:textId="77777777" w:rsidR="00F10E61" w:rsidRPr="00F10E61" w:rsidRDefault="00F10E61" w:rsidP="00F10E61">
            <w:pPr>
              <w:rPr>
                <w:rFonts w:ascii="Times New Roman" w:hAnsi="Times New Roman"/>
                <w:sz w:val="26"/>
                <w:szCs w:val="26"/>
              </w:rPr>
            </w:pPr>
            <w:r w:rsidRPr="00F10E61">
              <w:rPr>
                <w:rFonts w:ascii="Times New Roman" w:hAnsi="Times New Roman"/>
                <w:sz w:val="26"/>
                <w:szCs w:val="26"/>
              </w:rPr>
              <w:t>10.12.2023</w:t>
            </w:r>
          </w:p>
          <w:p w14:paraId="25036180" w14:textId="7588682A" w:rsidR="00F10E61" w:rsidRPr="003F61F9" w:rsidRDefault="00F10E61" w:rsidP="00F10E6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10E6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8151" w:type="dxa"/>
          </w:tcPr>
          <w:p w14:paraId="0DC0293F" w14:textId="0D110860" w:rsidR="00F10E61" w:rsidRPr="003F61F9" w:rsidRDefault="00F10E61" w:rsidP="00F10E6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10E6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Тематический час «Героями не рождаются»</w:t>
            </w:r>
          </w:p>
        </w:tc>
      </w:tr>
      <w:tr w:rsidR="00F10E61" w14:paraId="65328B4E" w14:textId="77777777" w:rsidTr="00380B0C">
        <w:trPr>
          <w:trHeight w:val="279"/>
        </w:trPr>
        <w:tc>
          <w:tcPr>
            <w:tcW w:w="1420" w:type="dxa"/>
          </w:tcPr>
          <w:p w14:paraId="617AFAC1" w14:textId="77777777" w:rsidR="00F10E61" w:rsidRPr="00F10E61" w:rsidRDefault="00F10E61" w:rsidP="00F10E61">
            <w:pPr>
              <w:rPr>
                <w:rFonts w:ascii="Times New Roman" w:hAnsi="Times New Roman"/>
                <w:sz w:val="26"/>
                <w:szCs w:val="26"/>
              </w:rPr>
            </w:pPr>
            <w:r w:rsidRPr="00F10E61">
              <w:rPr>
                <w:rFonts w:ascii="Times New Roman" w:hAnsi="Times New Roman"/>
                <w:sz w:val="26"/>
                <w:szCs w:val="26"/>
              </w:rPr>
              <w:t>13.12.2023</w:t>
            </w:r>
          </w:p>
          <w:p w14:paraId="69FB269F" w14:textId="45F29A93" w:rsidR="00F10E61" w:rsidRPr="003F61F9" w:rsidRDefault="00F10E61" w:rsidP="00F10E6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10E6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8151" w:type="dxa"/>
          </w:tcPr>
          <w:p w14:paraId="630580FE" w14:textId="0720D8CA" w:rsidR="00F10E61" w:rsidRPr="003F61F9" w:rsidRDefault="00F10E61" w:rsidP="00F10E61">
            <w:pPr>
              <w:rPr>
                <w:rFonts w:ascii="Times New Roman" w:hAnsi="Times New Roman"/>
                <w:sz w:val="26"/>
                <w:szCs w:val="26"/>
              </w:rPr>
            </w:pPr>
            <w:r w:rsidRPr="00F10E61">
              <w:rPr>
                <w:rFonts w:ascii="Times New Roman" w:hAnsi="Times New Roman"/>
                <w:sz w:val="26"/>
                <w:szCs w:val="26"/>
              </w:rPr>
              <w:t>Устный журнал «Я человек и гражданин»</w:t>
            </w:r>
          </w:p>
        </w:tc>
      </w:tr>
      <w:tr w:rsidR="00F10E61" w14:paraId="616FB5F2" w14:textId="77777777" w:rsidTr="00380B0C">
        <w:trPr>
          <w:trHeight w:val="279"/>
        </w:trPr>
        <w:tc>
          <w:tcPr>
            <w:tcW w:w="1420" w:type="dxa"/>
          </w:tcPr>
          <w:p w14:paraId="122979A1" w14:textId="4CCA2202" w:rsidR="00F10E61" w:rsidRPr="00F10E61" w:rsidRDefault="00F10E61" w:rsidP="00F10E61">
            <w:pPr>
              <w:rPr>
                <w:rFonts w:ascii="Times New Roman" w:hAnsi="Times New Roman"/>
                <w:sz w:val="26"/>
                <w:szCs w:val="26"/>
              </w:rPr>
            </w:pPr>
            <w:r w:rsidRPr="00F10E61">
              <w:rPr>
                <w:rFonts w:ascii="Times New Roman" w:hAnsi="Times New Roman"/>
                <w:sz w:val="26"/>
                <w:szCs w:val="26"/>
              </w:rPr>
              <w:t>14.12.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F10E61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14:paraId="2130616B" w14:textId="5C2BCA76" w:rsidR="00F10E61" w:rsidRPr="003F61F9" w:rsidRDefault="00F10E61" w:rsidP="00F10E6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10E6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8151" w:type="dxa"/>
          </w:tcPr>
          <w:p w14:paraId="58160FF9" w14:textId="1702FAD2" w:rsidR="00F10E61" w:rsidRPr="003F61F9" w:rsidRDefault="00F10E61" w:rsidP="00F10E61">
            <w:pPr>
              <w:rPr>
                <w:rFonts w:ascii="Times New Roman" w:hAnsi="Times New Roman"/>
                <w:sz w:val="26"/>
                <w:szCs w:val="26"/>
              </w:rPr>
            </w:pPr>
            <w:r w:rsidRPr="00F10E61">
              <w:rPr>
                <w:rFonts w:ascii="Times New Roman" w:hAnsi="Times New Roman"/>
                <w:sz w:val="26"/>
                <w:szCs w:val="26"/>
              </w:rPr>
              <w:t>Ярмарка новогодних идей «Сказка на ёлке, сказка под ёлкой»</w:t>
            </w:r>
          </w:p>
        </w:tc>
      </w:tr>
      <w:tr w:rsidR="00F10E61" w14:paraId="5E1378E8" w14:textId="77777777" w:rsidTr="00380B0C">
        <w:trPr>
          <w:trHeight w:val="279"/>
        </w:trPr>
        <w:tc>
          <w:tcPr>
            <w:tcW w:w="1420" w:type="dxa"/>
          </w:tcPr>
          <w:p w14:paraId="685CF79E" w14:textId="46FD051B" w:rsidR="00F10E61" w:rsidRPr="00F10E61" w:rsidRDefault="00F10E61" w:rsidP="00F10E61">
            <w:pPr>
              <w:rPr>
                <w:rFonts w:ascii="Times New Roman" w:hAnsi="Times New Roman"/>
                <w:sz w:val="26"/>
                <w:szCs w:val="26"/>
              </w:rPr>
            </w:pPr>
            <w:r w:rsidRPr="00F10E61">
              <w:rPr>
                <w:rFonts w:ascii="Times New Roman" w:hAnsi="Times New Roman"/>
                <w:sz w:val="26"/>
                <w:szCs w:val="26"/>
              </w:rPr>
              <w:t>16.12.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F10E61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14:paraId="5024824A" w14:textId="5194647B" w:rsidR="00F10E61" w:rsidRPr="003F61F9" w:rsidRDefault="00F10E61" w:rsidP="00F10E6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10E6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8151" w:type="dxa"/>
            <w:vAlign w:val="center"/>
          </w:tcPr>
          <w:p w14:paraId="23A723C1" w14:textId="44DF94BB" w:rsidR="00F10E61" w:rsidRPr="003F61F9" w:rsidRDefault="00F10E61" w:rsidP="00F10E61">
            <w:pPr>
              <w:rPr>
                <w:rFonts w:ascii="Times New Roman" w:hAnsi="Times New Roman"/>
                <w:sz w:val="26"/>
                <w:szCs w:val="26"/>
              </w:rPr>
            </w:pPr>
            <w:r w:rsidRPr="00F10E61">
              <w:rPr>
                <w:rFonts w:ascii="Times New Roman" w:hAnsi="Times New Roman"/>
                <w:sz w:val="26"/>
                <w:szCs w:val="26"/>
              </w:rPr>
              <w:t>Мастер класс «Новогодняя гирлянда»</w:t>
            </w:r>
          </w:p>
        </w:tc>
      </w:tr>
      <w:tr w:rsidR="00F10E61" w14:paraId="3A697408" w14:textId="77777777" w:rsidTr="00380B0C">
        <w:trPr>
          <w:trHeight w:val="279"/>
        </w:trPr>
        <w:tc>
          <w:tcPr>
            <w:tcW w:w="1420" w:type="dxa"/>
          </w:tcPr>
          <w:p w14:paraId="50599FCD" w14:textId="36789D41" w:rsidR="00F10E61" w:rsidRPr="00F10E61" w:rsidRDefault="00F10E61" w:rsidP="00F10E61">
            <w:pPr>
              <w:rPr>
                <w:rFonts w:ascii="Times New Roman" w:hAnsi="Times New Roman"/>
                <w:sz w:val="26"/>
                <w:szCs w:val="26"/>
              </w:rPr>
            </w:pPr>
            <w:r w:rsidRPr="00F10E61">
              <w:rPr>
                <w:rFonts w:ascii="Times New Roman" w:hAnsi="Times New Roman"/>
                <w:sz w:val="26"/>
                <w:szCs w:val="26"/>
              </w:rPr>
              <w:t>17.12.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F10E61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14:paraId="12E3A399" w14:textId="77777777" w:rsidR="00F10E61" w:rsidRDefault="00F10E61" w:rsidP="00F10E6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10E6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  <w:p w14:paraId="42600477" w14:textId="77777777" w:rsidR="00F10E61" w:rsidRDefault="00F10E61" w:rsidP="00F10E6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04B55329" w14:textId="07CB6F1F" w:rsidR="00F10E61" w:rsidRPr="003F61F9" w:rsidRDefault="00F10E61" w:rsidP="00F10E6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8151" w:type="dxa"/>
          </w:tcPr>
          <w:p w14:paraId="14D86F41" w14:textId="77777777" w:rsidR="00F10E61" w:rsidRDefault="00F10E61" w:rsidP="00F10E6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CC124D9" w14:textId="45129424" w:rsidR="00F10E61" w:rsidRDefault="00F10E61" w:rsidP="00F10E61">
            <w:pPr>
              <w:rPr>
                <w:rFonts w:ascii="Times New Roman" w:hAnsi="Times New Roman"/>
                <w:sz w:val="26"/>
                <w:szCs w:val="26"/>
              </w:rPr>
            </w:pPr>
            <w:r w:rsidRPr="00F10E61">
              <w:rPr>
                <w:rFonts w:ascii="Times New Roman" w:hAnsi="Times New Roman"/>
                <w:sz w:val="26"/>
                <w:szCs w:val="26"/>
              </w:rPr>
              <w:t>Концертная программа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0E61">
              <w:rPr>
                <w:rFonts w:ascii="Times New Roman" w:hAnsi="Times New Roman"/>
                <w:sz w:val="26"/>
                <w:szCs w:val="26"/>
              </w:rPr>
              <w:t>«Здравствуй, гостья Зима»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6AE41058" w14:textId="0693AF64" w:rsidR="00F10E61" w:rsidRDefault="00F10E61" w:rsidP="00F10E61">
            <w:pPr>
              <w:rPr>
                <w:rFonts w:ascii="Times New Roman" w:hAnsi="Times New Roman"/>
                <w:sz w:val="26"/>
                <w:szCs w:val="26"/>
              </w:rPr>
            </w:pPr>
            <w:r w:rsidRPr="00F10E61">
              <w:rPr>
                <w:rFonts w:ascii="Times New Roman" w:hAnsi="Times New Roman"/>
                <w:sz w:val="26"/>
                <w:szCs w:val="26"/>
              </w:rPr>
              <w:t>Выставка декоративно-прикладного творчества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0E61">
              <w:rPr>
                <w:rFonts w:ascii="Times New Roman" w:hAnsi="Times New Roman"/>
                <w:sz w:val="26"/>
                <w:szCs w:val="26"/>
              </w:rPr>
              <w:t>«Чудеса новогодние»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3B43FDB9" w14:textId="516D40C0" w:rsidR="00F10E61" w:rsidRPr="003F61F9" w:rsidRDefault="00F10E61" w:rsidP="00F10E61">
            <w:pPr>
              <w:rPr>
                <w:rFonts w:ascii="Times New Roman" w:hAnsi="Times New Roman"/>
                <w:sz w:val="26"/>
                <w:szCs w:val="26"/>
              </w:rPr>
            </w:pPr>
            <w:r w:rsidRPr="00F10E61">
              <w:rPr>
                <w:rFonts w:ascii="Times New Roman" w:hAnsi="Times New Roman"/>
                <w:sz w:val="26"/>
                <w:szCs w:val="26"/>
              </w:rPr>
              <w:t>Предновогодняя акция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0E61">
              <w:rPr>
                <w:rFonts w:ascii="Times New Roman" w:hAnsi="Times New Roman"/>
                <w:sz w:val="26"/>
                <w:szCs w:val="26"/>
              </w:rPr>
              <w:t>«Украсим ёлку всем селом!»</w:t>
            </w:r>
          </w:p>
        </w:tc>
      </w:tr>
      <w:tr w:rsidR="00F10E61" w14:paraId="66265A6E" w14:textId="77777777" w:rsidTr="00380B0C">
        <w:trPr>
          <w:trHeight w:val="279"/>
        </w:trPr>
        <w:tc>
          <w:tcPr>
            <w:tcW w:w="1420" w:type="dxa"/>
          </w:tcPr>
          <w:p w14:paraId="76B2EFEE" w14:textId="4D7B08A3" w:rsidR="00F10E61" w:rsidRPr="00F10E61" w:rsidRDefault="00F10E61" w:rsidP="00F10E61">
            <w:pPr>
              <w:rPr>
                <w:rFonts w:ascii="Times New Roman" w:hAnsi="Times New Roman"/>
                <w:sz w:val="26"/>
                <w:szCs w:val="26"/>
              </w:rPr>
            </w:pPr>
            <w:r w:rsidRPr="00F10E61">
              <w:rPr>
                <w:rFonts w:ascii="Times New Roman" w:hAnsi="Times New Roman"/>
                <w:sz w:val="26"/>
                <w:szCs w:val="26"/>
              </w:rPr>
              <w:t>20.12.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F10E61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14:paraId="3378002F" w14:textId="49AB6A2E" w:rsidR="00F10E61" w:rsidRPr="00F10E61" w:rsidRDefault="00F10E61" w:rsidP="00F10E61">
            <w:pPr>
              <w:rPr>
                <w:rFonts w:ascii="Times New Roman" w:hAnsi="Times New Roman"/>
                <w:sz w:val="26"/>
                <w:szCs w:val="26"/>
              </w:rPr>
            </w:pPr>
            <w:r w:rsidRPr="00F10E61">
              <w:rPr>
                <w:rFonts w:ascii="Times New Roman" w:hAnsi="Times New Roman"/>
                <w:sz w:val="26"/>
                <w:szCs w:val="26"/>
              </w:rPr>
              <w:t>16.30</w:t>
            </w:r>
          </w:p>
        </w:tc>
        <w:tc>
          <w:tcPr>
            <w:tcW w:w="8151" w:type="dxa"/>
          </w:tcPr>
          <w:p w14:paraId="1DABE2BE" w14:textId="21C37F66" w:rsidR="00F10E61" w:rsidRPr="00F10E61" w:rsidRDefault="00F10E61" w:rsidP="00F10E61">
            <w:pPr>
              <w:rPr>
                <w:rFonts w:ascii="Times New Roman" w:hAnsi="Times New Roman"/>
                <w:sz w:val="26"/>
                <w:szCs w:val="26"/>
              </w:rPr>
            </w:pPr>
            <w:r w:rsidRPr="00F10E61">
              <w:rPr>
                <w:rFonts w:ascii="Times New Roman" w:hAnsi="Times New Roman"/>
                <w:sz w:val="26"/>
                <w:szCs w:val="26"/>
              </w:rPr>
              <w:t>Игра-викторина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0E61">
              <w:rPr>
                <w:rFonts w:ascii="Times New Roman" w:hAnsi="Times New Roman"/>
                <w:sz w:val="26"/>
                <w:szCs w:val="26"/>
              </w:rPr>
              <w:t>«Загадки Бабушки Зимы»</w:t>
            </w:r>
          </w:p>
        </w:tc>
      </w:tr>
      <w:tr w:rsidR="00F10E61" w14:paraId="07B95E79" w14:textId="77777777" w:rsidTr="00380B0C">
        <w:trPr>
          <w:trHeight w:val="279"/>
        </w:trPr>
        <w:tc>
          <w:tcPr>
            <w:tcW w:w="1420" w:type="dxa"/>
          </w:tcPr>
          <w:p w14:paraId="60967517" w14:textId="2470E911" w:rsidR="00F10E61" w:rsidRPr="00F10E61" w:rsidRDefault="00F10E61" w:rsidP="00F10E61">
            <w:pPr>
              <w:rPr>
                <w:rFonts w:ascii="Times New Roman" w:hAnsi="Times New Roman"/>
                <w:sz w:val="26"/>
                <w:szCs w:val="26"/>
              </w:rPr>
            </w:pPr>
            <w:r w:rsidRPr="00F10E61">
              <w:rPr>
                <w:rFonts w:ascii="Times New Roman" w:hAnsi="Times New Roman"/>
                <w:sz w:val="26"/>
                <w:szCs w:val="26"/>
              </w:rPr>
              <w:t>24.12.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F10E61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14:paraId="1E7912C7" w14:textId="0716E0C1" w:rsidR="00F10E61" w:rsidRPr="00F10E61" w:rsidRDefault="00F10E61" w:rsidP="00F10E61">
            <w:pPr>
              <w:rPr>
                <w:rFonts w:ascii="Times New Roman" w:hAnsi="Times New Roman"/>
                <w:sz w:val="26"/>
                <w:szCs w:val="26"/>
              </w:rPr>
            </w:pPr>
            <w:r w:rsidRPr="00F10E61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8151" w:type="dxa"/>
          </w:tcPr>
          <w:p w14:paraId="25D21697" w14:textId="35AD424B" w:rsidR="00F10E61" w:rsidRPr="00F10E61" w:rsidRDefault="00F10E61" w:rsidP="00F10E61">
            <w:pPr>
              <w:rPr>
                <w:rFonts w:ascii="Times New Roman" w:hAnsi="Times New Roman"/>
                <w:sz w:val="26"/>
                <w:szCs w:val="26"/>
              </w:rPr>
            </w:pPr>
            <w:r w:rsidRPr="00F10E61">
              <w:rPr>
                <w:rFonts w:ascii="Times New Roman" w:hAnsi="Times New Roman"/>
                <w:sz w:val="26"/>
                <w:szCs w:val="26"/>
              </w:rPr>
              <w:t>Новогодние посиделки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0E61">
              <w:rPr>
                <w:rFonts w:ascii="Times New Roman" w:hAnsi="Times New Roman"/>
                <w:sz w:val="26"/>
                <w:szCs w:val="26"/>
              </w:rPr>
              <w:t>«Ох, уж эти ёлочки - ёлочки метёлочки»</w:t>
            </w:r>
          </w:p>
        </w:tc>
      </w:tr>
      <w:tr w:rsidR="00F10E61" w14:paraId="262AD4FA" w14:textId="77777777" w:rsidTr="00380B0C">
        <w:trPr>
          <w:trHeight w:val="279"/>
        </w:trPr>
        <w:tc>
          <w:tcPr>
            <w:tcW w:w="1420" w:type="dxa"/>
          </w:tcPr>
          <w:p w14:paraId="1EF21280" w14:textId="07503752" w:rsidR="00F10E61" w:rsidRPr="00F10E61" w:rsidRDefault="00F10E61" w:rsidP="00F10E61">
            <w:pPr>
              <w:rPr>
                <w:rFonts w:ascii="Times New Roman" w:hAnsi="Times New Roman"/>
                <w:sz w:val="26"/>
                <w:szCs w:val="26"/>
              </w:rPr>
            </w:pPr>
            <w:r w:rsidRPr="00F10E61">
              <w:rPr>
                <w:rFonts w:ascii="Times New Roman" w:hAnsi="Times New Roman"/>
                <w:sz w:val="26"/>
                <w:szCs w:val="26"/>
              </w:rPr>
              <w:t>30.12.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F10E61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14:paraId="3BD621B8" w14:textId="47BC85D3" w:rsidR="00F10E61" w:rsidRPr="00F10E61" w:rsidRDefault="00F10E61" w:rsidP="00F10E61">
            <w:pPr>
              <w:rPr>
                <w:rFonts w:ascii="Times New Roman" w:hAnsi="Times New Roman"/>
                <w:sz w:val="26"/>
                <w:szCs w:val="26"/>
              </w:rPr>
            </w:pPr>
            <w:r w:rsidRPr="00F10E61">
              <w:rPr>
                <w:rFonts w:ascii="Times New Roman" w:hAnsi="Times New Roman"/>
                <w:sz w:val="26"/>
                <w:szCs w:val="26"/>
              </w:rPr>
              <w:t>13.00 </w:t>
            </w:r>
          </w:p>
        </w:tc>
        <w:tc>
          <w:tcPr>
            <w:tcW w:w="8151" w:type="dxa"/>
            <w:vAlign w:val="center"/>
          </w:tcPr>
          <w:p w14:paraId="52E79A71" w14:textId="506B0847" w:rsidR="00F10E61" w:rsidRPr="00F10E61" w:rsidRDefault="00F10E61" w:rsidP="00F10E61">
            <w:pPr>
              <w:rPr>
                <w:rFonts w:ascii="Times New Roman" w:hAnsi="Times New Roman"/>
                <w:sz w:val="26"/>
                <w:szCs w:val="26"/>
              </w:rPr>
            </w:pPr>
            <w:r w:rsidRPr="00F10E61">
              <w:rPr>
                <w:rFonts w:ascii="Times New Roman" w:hAnsi="Times New Roman"/>
                <w:sz w:val="26"/>
                <w:szCs w:val="26"/>
              </w:rPr>
              <w:t>Детская новогодняя ёлка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0E61">
              <w:rPr>
                <w:rFonts w:ascii="Times New Roman" w:hAnsi="Times New Roman"/>
                <w:sz w:val="26"/>
                <w:szCs w:val="26"/>
              </w:rPr>
              <w:t>«Волшебная лампа»</w:t>
            </w:r>
          </w:p>
          <w:p w14:paraId="20D85468" w14:textId="77777777" w:rsidR="00F10E61" w:rsidRPr="00F10E61" w:rsidRDefault="00F10E61" w:rsidP="00F10E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536F" w14:paraId="373FC239" w14:textId="77777777" w:rsidTr="00380B0C">
        <w:tc>
          <w:tcPr>
            <w:tcW w:w="1420" w:type="dxa"/>
          </w:tcPr>
          <w:p w14:paraId="12F29B22" w14:textId="77777777" w:rsidR="0093536F" w:rsidRPr="003F61F9" w:rsidRDefault="0093536F" w:rsidP="009353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151" w:type="dxa"/>
          </w:tcPr>
          <w:p w14:paraId="00361E94" w14:textId="77777777" w:rsidR="0093536F" w:rsidRPr="003F61F9" w:rsidRDefault="0093536F" w:rsidP="0093536F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3F61F9">
              <w:rPr>
                <w:rFonts w:ascii="Book Antiqua" w:hAnsi="Book Antiqua"/>
                <w:b/>
                <w:sz w:val="32"/>
                <w:szCs w:val="32"/>
              </w:rPr>
              <w:t>Дюдьковский ЦД</w:t>
            </w:r>
          </w:p>
        </w:tc>
      </w:tr>
      <w:tr w:rsidR="000B2B25" w14:paraId="3406F79A" w14:textId="77777777" w:rsidTr="00380B0C">
        <w:tc>
          <w:tcPr>
            <w:tcW w:w="1420" w:type="dxa"/>
          </w:tcPr>
          <w:p w14:paraId="49BB03A7" w14:textId="77777777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01.12.2023</w:t>
            </w:r>
          </w:p>
          <w:p w14:paraId="4A7618DF" w14:textId="77777777" w:rsid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 xml:space="preserve"> 12.00</w:t>
            </w:r>
          </w:p>
          <w:p w14:paraId="4DD51A44" w14:textId="47FD8385" w:rsidR="00586D03" w:rsidRPr="003F61F9" w:rsidRDefault="00C62C46" w:rsidP="000B2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586D03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8151" w:type="dxa"/>
          </w:tcPr>
          <w:p w14:paraId="0FB650C2" w14:textId="77777777" w:rsidR="00C62C46" w:rsidRDefault="00586D03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Просветительская программа «Ты должен жить!» в рамках Всемирного дня борьбы со СПИДом 12+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035D7966" w14:textId="533ABECB" w:rsidR="00586D03" w:rsidRPr="003F61F9" w:rsidRDefault="00586D03" w:rsidP="000B2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B2B25">
              <w:rPr>
                <w:rFonts w:ascii="Times New Roman" w:hAnsi="Times New Roman"/>
                <w:sz w:val="26"/>
                <w:szCs w:val="26"/>
              </w:rPr>
              <w:t>Тематическая медиа-программа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B2B25">
              <w:rPr>
                <w:rFonts w:ascii="Times New Roman" w:hAnsi="Times New Roman"/>
                <w:sz w:val="26"/>
                <w:szCs w:val="26"/>
              </w:rPr>
              <w:t>«Неизвестный солдат» к дню неизвестного солдата 6+</w:t>
            </w:r>
          </w:p>
        </w:tc>
      </w:tr>
      <w:tr w:rsidR="000B2B25" w14:paraId="1901F7C4" w14:textId="77777777" w:rsidTr="00380B0C">
        <w:tc>
          <w:tcPr>
            <w:tcW w:w="1420" w:type="dxa"/>
          </w:tcPr>
          <w:p w14:paraId="163091EA" w14:textId="77777777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1-08.12.2023</w:t>
            </w:r>
          </w:p>
          <w:p w14:paraId="572B0BED" w14:textId="605A83C4" w:rsidR="000B2B25" w:rsidRPr="008E47A7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8151" w:type="dxa"/>
          </w:tcPr>
          <w:p w14:paraId="29756DCC" w14:textId="63AB6A9E" w:rsidR="000B2B25" w:rsidRPr="008E47A7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Презентация книжной выставки «Через книгу к добру и свету» 18+</w:t>
            </w:r>
          </w:p>
        </w:tc>
      </w:tr>
      <w:tr w:rsidR="000B2B25" w14:paraId="1947919D" w14:textId="77777777" w:rsidTr="00380B0C">
        <w:tc>
          <w:tcPr>
            <w:tcW w:w="1420" w:type="dxa"/>
          </w:tcPr>
          <w:p w14:paraId="7541208D" w14:textId="77777777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01-08.12.2023</w:t>
            </w:r>
          </w:p>
          <w:p w14:paraId="3734B679" w14:textId="5E8AC47F" w:rsidR="000B2B25" w:rsidRPr="008E47A7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8151" w:type="dxa"/>
          </w:tcPr>
          <w:p w14:paraId="7C490B68" w14:textId="42261F6B" w:rsidR="000B2B25" w:rsidRPr="008E47A7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Выставка «Руки ваши золотые» с представлением творческих работ людей с ограниченными возможностями здоровья 12+</w:t>
            </w:r>
          </w:p>
        </w:tc>
      </w:tr>
      <w:tr w:rsidR="000B2B25" w14:paraId="76E1702E" w14:textId="77777777" w:rsidTr="00380B0C">
        <w:tc>
          <w:tcPr>
            <w:tcW w:w="1420" w:type="dxa"/>
          </w:tcPr>
          <w:p w14:paraId="1C2DD9FA" w14:textId="77777777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08.12.2023</w:t>
            </w:r>
          </w:p>
          <w:p w14:paraId="67715193" w14:textId="2610030B" w:rsidR="000B2B25" w:rsidRPr="008E47A7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8151" w:type="dxa"/>
          </w:tcPr>
          <w:p w14:paraId="015361F4" w14:textId="4B90148D" w:rsidR="000B2B25" w:rsidRPr="008E47A7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Интерактивная программа «Герои нашего времени» 6+</w:t>
            </w:r>
          </w:p>
        </w:tc>
      </w:tr>
      <w:tr w:rsidR="000B2B25" w14:paraId="5F152B3F" w14:textId="77777777" w:rsidTr="00380B0C">
        <w:tc>
          <w:tcPr>
            <w:tcW w:w="1420" w:type="dxa"/>
          </w:tcPr>
          <w:p w14:paraId="0753CA15" w14:textId="77777777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 xml:space="preserve">10.12.2023 </w:t>
            </w:r>
          </w:p>
          <w:p w14:paraId="44684FEF" w14:textId="347C4239" w:rsidR="000B2B25" w:rsidRPr="008E47A7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8151" w:type="dxa"/>
          </w:tcPr>
          <w:p w14:paraId="70CF62FB" w14:textId="1E056032" w:rsidR="000B2B25" w:rsidRPr="008E47A7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Литературный час «Сейте разумное» посвященный творчеству Некрасова Н.А. 6+</w:t>
            </w:r>
          </w:p>
        </w:tc>
      </w:tr>
      <w:tr w:rsidR="000B2B25" w14:paraId="496DF97B" w14:textId="77777777" w:rsidTr="00380B0C">
        <w:tc>
          <w:tcPr>
            <w:tcW w:w="1420" w:type="dxa"/>
          </w:tcPr>
          <w:p w14:paraId="4F482FAF" w14:textId="77777777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12.12.2023</w:t>
            </w:r>
          </w:p>
          <w:p w14:paraId="0DC4302D" w14:textId="1F5A3E65" w:rsidR="000B2B25" w:rsidRPr="008E47A7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8151" w:type="dxa"/>
          </w:tcPr>
          <w:p w14:paraId="3A78DAC8" w14:textId="41A616E5" w:rsidR="000B2B25" w:rsidRPr="008E47A7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Устный журнал «Я – твой гражданин, страна!» к дню Конституции в кл</w:t>
            </w:r>
            <w:r w:rsidR="00C62C4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убном объединении</w:t>
            </w: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«Вектор» 12+</w:t>
            </w:r>
          </w:p>
        </w:tc>
      </w:tr>
      <w:tr w:rsidR="000B2B25" w14:paraId="24C2D14E" w14:textId="77777777" w:rsidTr="00380B0C">
        <w:tc>
          <w:tcPr>
            <w:tcW w:w="1420" w:type="dxa"/>
          </w:tcPr>
          <w:p w14:paraId="1513551E" w14:textId="77777777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13-30.12.2023</w:t>
            </w:r>
          </w:p>
          <w:p w14:paraId="22B4B7CD" w14:textId="21B50C8F" w:rsidR="000B2B25" w:rsidRPr="008E47A7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8151" w:type="dxa"/>
          </w:tcPr>
          <w:p w14:paraId="09FC07C5" w14:textId="2F87AA50" w:rsidR="000B2B25" w:rsidRPr="008E47A7" w:rsidRDefault="000B2B25" w:rsidP="00586D03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Творческая мастерская «Зимняя школа волшебников» 0+</w:t>
            </w:r>
          </w:p>
        </w:tc>
      </w:tr>
      <w:tr w:rsidR="000B2B25" w14:paraId="749325A8" w14:textId="77777777" w:rsidTr="00380B0C">
        <w:tc>
          <w:tcPr>
            <w:tcW w:w="1420" w:type="dxa"/>
          </w:tcPr>
          <w:p w14:paraId="41D91A06" w14:textId="77777777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14.12.2023</w:t>
            </w:r>
          </w:p>
          <w:p w14:paraId="0B765C32" w14:textId="40C8317F" w:rsidR="000B2B25" w:rsidRPr="008E47A7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8151" w:type="dxa"/>
          </w:tcPr>
          <w:p w14:paraId="56BB9014" w14:textId="556BEF83" w:rsidR="000B2B25" w:rsidRPr="008E47A7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Игра -сказка «Властелин первой снежинки» в кл</w:t>
            </w:r>
            <w:r w:rsidR="00C62C4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убном объединении</w:t>
            </w: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 «Гостиная куклы Маши» 6+</w:t>
            </w:r>
          </w:p>
        </w:tc>
      </w:tr>
      <w:tr w:rsidR="000B2B25" w14:paraId="7F4F2CAF" w14:textId="77777777" w:rsidTr="00380B0C">
        <w:tc>
          <w:tcPr>
            <w:tcW w:w="1420" w:type="dxa"/>
          </w:tcPr>
          <w:p w14:paraId="66BF9E90" w14:textId="77777777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16.12.2023</w:t>
            </w:r>
          </w:p>
          <w:p w14:paraId="05CCA008" w14:textId="6032EC47" w:rsidR="000B2B25" w:rsidRPr="008E47A7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8151" w:type="dxa"/>
          </w:tcPr>
          <w:p w14:paraId="162407E2" w14:textId="1C9F4433" w:rsidR="000B2B25" w:rsidRPr="008E47A7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Театрализованный концерт «Новогодняя почта» с участием творческих коллективов 12+</w:t>
            </w:r>
          </w:p>
        </w:tc>
      </w:tr>
      <w:tr w:rsidR="000B2B25" w14:paraId="28AE973D" w14:textId="77777777" w:rsidTr="00380B0C">
        <w:tc>
          <w:tcPr>
            <w:tcW w:w="1420" w:type="dxa"/>
          </w:tcPr>
          <w:p w14:paraId="25081B4A" w14:textId="77777777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21.12.2023</w:t>
            </w:r>
          </w:p>
          <w:p w14:paraId="55D6B33C" w14:textId="430BB9A7" w:rsidR="000B2B25" w:rsidRPr="008E47A7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8151" w:type="dxa"/>
          </w:tcPr>
          <w:p w14:paraId="28A6F916" w14:textId="33DE185B" w:rsidR="000B2B25" w:rsidRPr="008E47A7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Праздничная благотворительная акция «Украсим елочку поселка» с участием клуба «Ветеран» 12+</w:t>
            </w:r>
          </w:p>
        </w:tc>
      </w:tr>
      <w:tr w:rsidR="000B2B25" w14:paraId="32AA532D" w14:textId="77777777" w:rsidTr="00380B0C">
        <w:tc>
          <w:tcPr>
            <w:tcW w:w="1420" w:type="dxa"/>
          </w:tcPr>
          <w:p w14:paraId="6A5928FB" w14:textId="77777777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22.12.2023</w:t>
            </w:r>
          </w:p>
          <w:p w14:paraId="2E650FCF" w14:textId="798621C9" w:rsidR="000B2B25" w:rsidRPr="008E47A7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8151" w:type="dxa"/>
          </w:tcPr>
          <w:p w14:paraId="761C31AB" w14:textId="28D04E5B" w:rsidR="000B2B25" w:rsidRPr="008E47A7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Поэтический вечер «О</w:t>
            </w:r>
            <w:r w:rsidR="00C62C4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,</w:t>
            </w: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слово русское, родное!» посвященный 220-летию со дня рождения Ф.И.</w:t>
            </w:r>
            <w:r w:rsidR="00586D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Тютчева 6+</w:t>
            </w:r>
          </w:p>
        </w:tc>
      </w:tr>
      <w:tr w:rsidR="000B2B25" w14:paraId="1C47F065" w14:textId="77777777" w:rsidTr="00380B0C">
        <w:tc>
          <w:tcPr>
            <w:tcW w:w="1420" w:type="dxa"/>
          </w:tcPr>
          <w:p w14:paraId="706B2400" w14:textId="77777777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lastRenderedPageBreak/>
              <w:t>23.12.2023</w:t>
            </w:r>
          </w:p>
          <w:p w14:paraId="47BFD78A" w14:textId="77777777" w:rsidR="000B2B25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  <w:p w14:paraId="59E7B5CB" w14:textId="05F14847" w:rsidR="00586D03" w:rsidRPr="008E47A7" w:rsidRDefault="00586D03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8151" w:type="dxa"/>
          </w:tcPr>
          <w:p w14:paraId="654A48A9" w14:textId="77777777" w:rsidR="00586D03" w:rsidRDefault="00586D03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1E9E0224" w14:textId="6714ED59" w:rsidR="000B2B25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Предновогодняя семейная акция «Украшаем елочку» 0+</w:t>
            </w:r>
            <w:r w:rsidR="00586D0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29361ECA" w14:textId="1011C123" w:rsidR="00586D03" w:rsidRPr="008E47A7" w:rsidRDefault="00586D03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Зимний турнир «На старт. Внимание. Мороз» в клубе выходного дня «Радуга» 6+</w:t>
            </w:r>
          </w:p>
        </w:tc>
      </w:tr>
      <w:tr w:rsidR="000B2B25" w14:paraId="70D2313D" w14:textId="77777777" w:rsidTr="00380B0C">
        <w:tc>
          <w:tcPr>
            <w:tcW w:w="1420" w:type="dxa"/>
          </w:tcPr>
          <w:p w14:paraId="795EE86F" w14:textId="77777777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26.12.2023</w:t>
            </w:r>
          </w:p>
          <w:p w14:paraId="6B214ED1" w14:textId="4907E6DB" w:rsidR="000B2B25" w:rsidRPr="008E47A7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8151" w:type="dxa"/>
          </w:tcPr>
          <w:p w14:paraId="77D99265" w14:textId="4F303533" w:rsidR="000B2B25" w:rsidRPr="008E47A7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Поздравительная акция «Новогодний экспресс» 0+</w:t>
            </w:r>
          </w:p>
        </w:tc>
      </w:tr>
      <w:tr w:rsidR="000B2B25" w14:paraId="7A8129A2" w14:textId="77777777" w:rsidTr="00380B0C">
        <w:tc>
          <w:tcPr>
            <w:tcW w:w="1420" w:type="dxa"/>
          </w:tcPr>
          <w:p w14:paraId="0775D6F9" w14:textId="77777777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28.12.2023</w:t>
            </w:r>
          </w:p>
          <w:p w14:paraId="28AE9749" w14:textId="4EC4C215" w:rsidR="000B2B25" w:rsidRPr="008E47A7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8151" w:type="dxa"/>
          </w:tcPr>
          <w:p w14:paraId="6D567F3C" w14:textId="77777777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 xml:space="preserve">Новогоднее представление «Время новогодних чудес» </w:t>
            </w:r>
          </w:p>
          <w:p w14:paraId="4CEEA6C8" w14:textId="2A5C184F" w:rsidR="000B2B25" w:rsidRPr="008E47A7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для школьников 6+</w:t>
            </w:r>
          </w:p>
        </w:tc>
      </w:tr>
      <w:tr w:rsidR="000B2B25" w14:paraId="67B59328" w14:textId="77777777" w:rsidTr="00380B0C">
        <w:tc>
          <w:tcPr>
            <w:tcW w:w="1420" w:type="dxa"/>
          </w:tcPr>
          <w:p w14:paraId="2A1D5DC0" w14:textId="77777777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29.12.2023</w:t>
            </w:r>
          </w:p>
          <w:p w14:paraId="74F50E3C" w14:textId="43A25A6D" w:rsidR="000B2B25" w:rsidRPr="008E47A7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8151" w:type="dxa"/>
          </w:tcPr>
          <w:p w14:paraId="4673F2F8" w14:textId="77777777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 xml:space="preserve">Развлекательный новогодний вечер </w:t>
            </w:r>
          </w:p>
          <w:p w14:paraId="7830157F" w14:textId="693CF918" w:rsidR="000B2B25" w:rsidRPr="008E47A7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«Кафе «У Елочки» для людей старшего поколения 18+</w:t>
            </w:r>
          </w:p>
        </w:tc>
      </w:tr>
      <w:tr w:rsidR="000B2B25" w14:paraId="11D77BFF" w14:textId="77777777" w:rsidTr="00380B0C">
        <w:tc>
          <w:tcPr>
            <w:tcW w:w="1420" w:type="dxa"/>
          </w:tcPr>
          <w:p w14:paraId="632D083A" w14:textId="77777777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30-31.12.2023</w:t>
            </w:r>
          </w:p>
          <w:p w14:paraId="79097676" w14:textId="51A1723C" w:rsidR="000B2B25" w:rsidRPr="008E47A7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8151" w:type="dxa"/>
          </w:tcPr>
          <w:p w14:paraId="7B128DD1" w14:textId="130A3202" w:rsidR="000B2B25" w:rsidRPr="008E47A7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Онлайн - новогоднее видеопоздравление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B2B25">
              <w:rPr>
                <w:rFonts w:ascii="Times New Roman" w:hAnsi="Times New Roman"/>
                <w:sz w:val="26"/>
                <w:szCs w:val="26"/>
              </w:rPr>
              <w:t>«Волшебство в ваш дом идёт» 6+</w:t>
            </w:r>
          </w:p>
        </w:tc>
      </w:tr>
      <w:tr w:rsidR="008E47A7" w14:paraId="194FE42E" w14:textId="77777777" w:rsidTr="00B360E8">
        <w:tc>
          <w:tcPr>
            <w:tcW w:w="9571" w:type="dxa"/>
            <w:gridSpan w:val="2"/>
          </w:tcPr>
          <w:p w14:paraId="50D49F96" w14:textId="77777777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Ежедневный досуг:</w:t>
            </w:r>
          </w:p>
          <w:p w14:paraId="07FB1DA1" w14:textId="77777777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 xml:space="preserve">- Информационно-книжная выставка «Права и свободы человека». Сергеева О.Н.              </w:t>
            </w:r>
          </w:p>
          <w:p w14:paraId="47AC5EB0" w14:textId="353375E9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- Арт-зона декоративного творчества «Мастерилка» Румянцева В.А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AB95E6E" w14:textId="77777777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- Уголок настольных игр «Занимательный досуг» Шарова В.А.</w:t>
            </w:r>
          </w:p>
          <w:p w14:paraId="7468694A" w14:textId="77777777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- Арт-Зона для рисования «Акварелька» - Беляков А.Н.</w:t>
            </w:r>
          </w:p>
          <w:p w14:paraId="649C3916" w14:textId="77777777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- Музыкальный уголок «Фортепиано» - Кутузова Е. Е</w:t>
            </w:r>
          </w:p>
          <w:p w14:paraId="752B4DAD" w14:textId="338FF840" w:rsidR="008E47A7" w:rsidRPr="000B2B25" w:rsidRDefault="000B2B25" w:rsidP="000B2B25">
            <w:pPr>
              <w:rPr>
                <w:sz w:val="28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- Занятия в творческих коллективах</w:t>
            </w:r>
          </w:p>
        </w:tc>
      </w:tr>
      <w:tr w:rsidR="00385A0B" w14:paraId="4AB3E7CA" w14:textId="77777777" w:rsidTr="00380B0C">
        <w:tc>
          <w:tcPr>
            <w:tcW w:w="1420" w:type="dxa"/>
          </w:tcPr>
          <w:p w14:paraId="2B5D91A3" w14:textId="77777777" w:rsidR="00385A0B" w:rsidRPr="00FC3683" w:rsidRDefault="00385A0B" w:rsidP="00385A0B">
            <w:pPr>
              <w:rPr>
                <w:bCs/>
                <w:sz w:val="24"/>
                <w:szCs w:val="24"/>
              </w:rPr>
            </w:pPr>
          </w:p>
        </w:tc>
        <w:tc>
          <w:tcPr>
            <w:tcW w:w="8151" w:type="dxa"/>
          </w:tcPr>
          <w:p w14:paraId="3FA8D303" w14:textId="77777777" w:rsidR="00385A0B" w:rsidRPr="00FC3683" w:rsidRDefault="00385A0B" w:rsidP="00385A0B">
            <w:pPr>
              <w:rPr>
                <w:bCs/>
                <w:sz w:val="24"/>
                <w:szCs w:val="24"/>
              </w:rPr>
            </w:pPr>
            <w:r w:rsidRPr="00560D4F">
              <w:rPr>
                <w:rFonts w:ascii="Book Antiqua" w:hAnsi="Book Antiqua"/>
                <w:b/>
                <w:sz w:val="32"/>
                <w:szCs w:val="32"/>
              </w:rPr>
              <w:t>Ермаковский ЦД</w:t>
            </w:r>
          </w:p>
        </w:tc>
      </w:tr>
      <w:tr w:rsidR="000B2B25" w14:paraId="175DCC19" w14:textId="77777777" w:rsidTr="00380B0C">
        <w:tc>
          <w:tcPr>
            <w:tcW w:w="1420" w:type="dxa"/>
          </w:tcPr>
          <w:p w14:paraId="53CA769F" w14:textId="6250F530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0B2B25">
              <w:rPr>
                <w:rFonts w:ascii="Times New Roman" w:hAnsi="Times New Roman"/>
                <w:sz w:val="26"/>
                <w:szCs w:val="26"/>
              </w:rPr>
              <w:t>1.12</w:t>
            </w:r>
            <w:r w:rsidR="0050779C"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14:paraId="3438C674" w14:textId="193598DE" w:rsidR="000B2B25" w:rsidRPr="00E41A5B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8151" w:type="dxa"/>
          </w:tcPr>
          <w:p w14:paraId="01222E7B" w14:textId="142B15F0" w:rsidR="000B2B25" w:rsidRPr="00E41A5B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Час памяти «Неизвестный солдат, чей-то сын, чей-то брат» 6+</w:t>
            </w:r>
          </w:p>
        </w:tc>
      </w:tr>
      <w:tr w:rsidR="000B2B25" w14:paraId="4E6E705F" w14:textId="77777777" w:rsidTr="00380B0C">
        <w:tc>
          <w:tcPr>
            <w:tcW w:w="1420" w:type="dxa"/>
          </w:tcPr>
          <w:p w14:paraId="11851170" w14:textId="2C6751FC" w:rsidR="000B2B25" w:rsidRPr="000B2B25" w:rsidRDefault="0050779C" w:rsidP="000B2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0B2B25" w:rsidRPr="000B2B25">
              <w:rPr>
                <w:rFonts w:ascii="Times New Roman" w:hAnsi="Times New Roman"/>
                <w:sz w:val="26"/>
                <w:szCs w:val="26"/>
              </w:rPr>
              <w:t>2.12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14:paraId="1CF6EE27" w14:textId="38FAB980" w:rsidR="000B2B25" w:rsidRPr="00427E4D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8151" w:type="dxa"/>
          </w:tcPr>
          <w:p w14:paraId="481AFD26" w14:textId="05AB25BE" w:rsidR="000B2B25" w:rsidRPr="00427E4D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Клуб выходного дня. Игротека и просмотр кинофильма.6+</w:t>
            </w:r>
          </w:p>
        </w:tc>
      </w:tr>
      <w:tr w:rsidR="000B2B25" w14:paraId="42363D9D" w14:textId="77777777" w:rsidTr="00380B0C">
        <w:tc>
          <w:tcPr>
            <w:tcW w:w="1420" w:type="dxa"/>
          </w:tcPr>
          <w:p w14:paraId="11D38D05" w14:textId="12C0F40F" w:rsidR="000B2B25" w:rsidRPr="000B2B25" w:rsidRDefault="0050779C" w:rsidP="000B2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0B2B25" w:rsidRPr="000B2B25">
              <w:rPr>
                <w:rFonts w:ascii="Times New Roman" w:hAnsi="Times New Roman"/>
                <w:sz w:val="26"/>
                <w:szCs w:val="26"/>
              </w:rPr>
              <w:t>3.12 – 10.12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14:paraId="1D84C1BD" w14:textId="3570F3F4" w:rsidR="000B2B25" w:rsidRPr="00427E4D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151" w:type="dxa"/>
          </w:tcPr>
          <w:p w14:paraId="09093B57" w14:textId="53F550D5" w:rsidR="000B2B25" w:rsidRPr="00427E4D" w:rsidRDefault="000B2B25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Выставка декоративно – прикладного творчества «Нет предела совершенству» 12+</w:t>
            </w:r>
            <w:r w:rsidR="0050779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B2B25" w14:paraId="1F9A35BD" w14:textId="77777777" w:rsidTr="00380B0C">
        <w:tc>
          <w:tcPr>
            <w:tcW w:w="1420" w:type="dxa"/>
          </w:tcPr>
          <w:p w14:paraId="10402EE5" w14:textId="0F5FB02E" w:rsidR="000B2B25" w:rsidRPr="000B2B25" w:rsidRDefault="0050779C" w:rsidP="000B2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0B2B25" w:rsidRPr="000B2B25">
              <w:rPr>
                <w:rFonts w:ascii="Times New Roman" w:hAnsi="Times New Roman"/>
                <w:sz w:val="26"/>
                <w:szCs w:val="26"/>
              </w:rPr>
              <w:t>7.12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14:paraId="0AEF1DF7" w14:textId="0953AEFB" w:rsidR="000B2B25" w:rsidRPr="00427E4D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12.40</w:t>
            </w:r>
          </w:p>
        </w:tc>
        <w:tc>
          <w:tcPr>
            <w:tcW w:w="8151" w:type="dxa"/>
          </w:tcPr>
          <w:p w14:paraId="125D47DA" w14:textId="6A6C97F7" w:rsidR="000B2B25" w:rsidRPr="00427E4D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Интерактивная программа «Куриные забавы» 6+</w:t>
            </w:r>
          </w:p>
        </w:tc>
      </w:tr>
      <w:tr w:rsidR="000B2B25" w14:paraId="1BF9876F" w14:textId="77777777" w:rsidTr="00380B0C">
        <w:tc>
          <w:tcPr>
            <w:tcW w:w="1420" w:type="dxa"/>
          </w:tcPr>
          <w:p w14:paraId="630ED531" w14:textId="64F6882F" w:rsidR="000B2B25" w:rsidRPr="000B2B25" w:rsidRDefault="0050779C" w:rsidP="000B2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0B2B25" w:rsidRPr="000B2B25">
              <w:rPr>
                <w:rFonts w:ascii="Times New Roman" w:hAnsi="Times New Roman"/>
                <w:sz w:val="26"/>
                <w:szCs w:val="26"/>
              </w:rPr>
              <w:t>8.12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14:paraId="69601344" w14:textId="77777777" w:rsidR="000B2B25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12.40</w:t>
            </w:r>
          </w:p>
          <w:p w14:paraId="5318FF67" w14:textId="387EACBB" w:rsidR="0050779C" w:rsidRPr="00427E4D" w:rsidRDefault="0050779C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13.30</w:t>
            </w:r>
          </w:p>
        </w:tc>
        <w:tc>
          <w:tcPr>
            <w:tcW w:w="8151" w:type="dxa"/>
          </w:tcPr>
          <w:p w14:paraId="68D1D849" w14:textId="77777777" w:rsidR="0050779C" w:rsidRDefault="0050779C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49047B82" w14:textId="60A286F2" w:rsidR="000B2B25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Интерактивная программа «Куриные забавы» 6+</w:t>
            </w:r>
            <w:r w:rsidR="005077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010AF22E" w14:textId="202B5682" w:rsidR="0050779C" w:rsidRPr="00427E4D" w:rsidRDefault="0050779C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 xml:space="preserve">Час истории </w:t>
            </w: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«На Калке принят первый бой…» 12+ </w:t>
            </w:r>
          </w:p>
        </w:tc>
      </w:tr>
      <w:tr w:rsidR="000B2B25" w14:paraId="03D1E48B" w14:textId="77777777" w:rsidTr="00380B0C">
        <w:tc>
          <w:tcPr>
            <w:tcW w:w="1420" w:type="dxa"/>
          </w:tcPr>
          <w:p w14:paraId="317E6816" w14:textId="60D36B1C" w:rsidR="000B2B25" w:rsidRPr="000B2B25" w:rsidRDefault="0050779C" w:rsidP="000B2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0B2B25" w:rsidRPr="000B2B25">
              <w:rPr>
                <w:rFonts w:ascii="Times New Roman" w:hAnsi="Times New Roman"/>
                <w:sz w:val="26"/>
                <w:szCs w:val="26"/>
              </w:rPr>
              <w:t>9.12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14:paraId="69A84838" w14:textId="596BCEE2" w:rsidR="000B2B25" w:rsidRPr="00BF657E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8151" w:type="dxa"/>
          </w:tcPr>
          <w:p w14:paraId="77E769C7" w14:textId="17ECAB77" w:rsidR="000B2B25" w:rsidRPr="006C7EC5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Клуб выходного дня. Игротека и просмотр кинофильма.6+</w:t>
            </w:r>
          </w:p>
        </w:tc>
      </w:tr>
      <w:tr w:rsidR="000B2B25" w14:paraId="3D924195" w14:textId="77777777" w:rsidTr="00380B0C">
        <w:tc>
          <w:tcPr>
            <w:tcW w:w="1420" w:type="dxa"/>
          </w:tcPr>
          <w:p w14:paraId="6D7AB544" w14:textId="29C0EA90" w:rsidR="000B2B25" w:rsidRPr="000B2B25" w:rsidRDefault="0050779C" w:rsidP="000B2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0B2B25" w:rsidRPr="000B2B25">
              <w:rPr>
                <w:rFonts w:ascii="Times New Roman" w:hAnsi="Times New Roman"/>
                <w:sz w:val="26"/>
                <w:szCs w:val="26"/>
              </w:rPr>
              <w:t>.12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14:paraId="0395840B" w14:textId="1788E505" w:rsidR="000B2B25" w:rsidRPr="00427E4D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8151" w:type="dxa"/>
          </w:tcPr>
          <w:p w14:paraId="19F74156" w14:textId="591A01CE" w:rsidR="000B2B25" w:rsidRPr="00427E4D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Викторина -опрос «Конституция – история и факты» 12+ </w:t>
            </w:r>
          </w:p>
        </w:tc>
      </w:tr>
      <w:tr w:rsidR="000B2B25" w14:paraId="73A3C656" w14:textId="77777777" w:rsidTr="00380B0C">
        <w:tc>
          <w:tcPr>
            <w:tcW w:w="1420" w:type="dxa"/>
          </w:tcPr>
          <w:p w14:paraId="57BE7EB5" w14:textId="68F36489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15.12</w:t>
            </w:r>
            <w:r w:rsidR="0050779C"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14:paraId="66569776" w14:textId="420FBC4C" w:rsidR="000B2B25" w:rsidRPr="00E41A5B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8151" w:type="dxa"/>
          </w:tcPr>
          <w:p w14:paraId="4AF30007" w14:textId="515AF69C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Литературный досуг</w:t>
            </w:r>
            <w:r w:rsidR="00586D0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0B2B25">
              <w:rPr>
                <w:rFonts w:ascii="Times New Roman" w:hAnsi="Times New Roman"/>
                <w:sz w:val="26"/>
                <w:szCs w:val="26"/>
              </w:rPr>
              <w:t>«День – от – скуки – избавленья»</w:t>
            </w:r>
          </w:p>
          <w:p w14:paraId="22FD89FF" w14:textId="6754F0B8" w:rsidR="000B2B25" w:rsidRPr="00E41A5B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70 лет М. Дружининой Клуб «Почитайка»</w:t>
            </w:r>
          </w:p>
        </w:tc>
      </w:tr>
      <w:tr w:rsidR="000B2B25" w14:paraId="747A02FD" w14:textId="77777777" w:rsidTr="00380B0C">
        <w:tc>
          <w:tcPr>
            <w:tcW w:w="1420" w:type="dxa"/>
          </w:tcPr>
          <w:p w14:paraId="40A3BD6D" w14:textId="5C64CDE2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16.12</w:t>
            </w:r>
            <w:r w:rsidR="0050779C"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14:paraId="725E705A" w14:textId="64A6DEBB" w:rsidR="000B2B25" w:rsidRPr="00E41A5B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8151" w:type="dxa"/>
          </w:tcPr>
          <w:p w14:paraId="2C091BBE" w14:textId="70BB877E" w:rsidR="000B2B25" w:rsidRPr="00E41A5B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Клуб выходного дня. Игротека и просмотр кинофильма.6+</w:t>
            </w:r>
          </w:p>
        </w:tc>
      </w:tr>
      <w:tr w:rsidR="000B2B25" w14:paraId="59BCFE77" w14:textId="77777777" w:rsidTr="00380B0C">
        <w:tc>
          <w:tcPr>
            <w:tcW w:w="1420" w:type="dxa"/>
          </w:tcPr>
          <w:p w14:paraId="6549EBA0" w14:textId="223B4972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19.12</w:t>
            </w:r>
            <w:r w:rsidR="0050779C"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14:paraId="28778D50" w14:textId="5FE146E5" w:rsidR="000B2B25" w:rsidRPr="00E41A5B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8151" w:type="dxa"/>
          </w:tcPr>
          <w:p w14:paraId="0D74ED37" w14:textId="60699D00" w:rsidR="000B2B25" w:rsidRPr="00E41A5B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Открытие выставки прикладного творчества «Территория чудес» 6+</w:t>
            </w:r>
          </w:p>
        </w:tc>
      </w:tr>
      <w:tr w:rsidR="000B2B25" w14:paraId="1417E614" w14:textId="77777777" w:rsidTr="00380B0C">
        <w:tc>
          <w:tcPr>
            <w:tcW w:w="1420" w:type="dxa"/>
          </w:tcPr>
          <w:p w14:paraId="4EB8F2B9" w14:textId="577D54EF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21.12</w:t>
            </w:r>
            <w:r w:rsidR="0050779C"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14:paraId="23F0B578" w14:textId="77777777" w:rsidR="000B2B25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  <w:p w14:paraId="7F5D6B36" w14:textId="77777777" w:rsidR="0050779C" w:rsidRDefault="0050779C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79A15299" w14:textId="146BED5D" w:rsidR="0050779C" w:rsidRPr="00E41A5B" w:rsidRDefault="0050779C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16.30</w:t>
            </w:r>
          </w:p>
        </w:tc>
        <w:tc>
          <w:tcPr>
            <w:tcW w:w="8151" w:type="dxa"/>
          </w:tcPr>
          <w:p w14:paraId="41016B1B" w14:textId="77777777" w:rsid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1054E2F" w14:textId="0861972B" w:rsidR="000B2B25" w:rsidRDefault="000B2B25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Литературно-музыкальный вечер</w:t>
            </w:r>
            <w:r w:rsidR="005077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B2B25">
              <w:rPr>
                <w:rFonts w:ascii="Times New Roman" w:hAnsi="Times New Roman"/>
                <w:sz w:val="26"/>
                <w:szCs w:val="26"/>
              </w:rPr>
              <w:t>«Есть целый мир в душе твоей…»</w:t>
            </w:r>
            <w:r w:rsidR="0050779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B2B25">
              <w:rPr>
                <w:rFonts w:ascii="Times New Roman" w:hAnsi="Times New Roman"/>
                <w:sz w:val="26"/>
                <w:szCs w:val="26"/>
              </w:rPr>
              <w:t>220 лет со дня рожд</w:t>
            </w:r>
            <w:r w:rsidR="00C62C46">
              <w:rPr>
                <w:rFonts w:ascii="Times New Roman" w:hAnsi="Times New Roman"/>
                <w:sz w:val="26"/>
                <w:szCs w:val="26"/>
              </w:rPr>
              <w:t>ения</w:t>
            </w:r>
            <w:r w:rsidRPr="000B2B25">
              <w:rPr>
                <w:rFonts w:ascii="Times New Roman" w:hAnsi="Times New Roman"/>
                <w:sz w:val="26"/>
                <w:szCs w:val="26"/>
              </w:rPr>
              <w:t xml:space="preserve"> Ф.</w:t>
            </w:r>
            <w:r w:rsidR="00C62C46">
              <w:rPr>
                <w:rFonts w:ascii="Times New Roman" w:hAnsi="Times New Roman"/>
                <w:sz w:val="26"/>
                <w:szCs w:val="26"/>
              </w:rPr>
              <w:t>И.</w:t>
            </w:r>
            <w:r w:rsidRPr="000B2B25">
              <w:rPr>
                <w:rFonts w:ascii="Times New Roman" w:hAnsi="Times New Roman"/>
                <w:sz w:val="26"/>
                <w:szCs w:val="26"/>
              </w:rPr>
              <w:t xml:space="preserve"> Тютчева </w:t>
            </w:r>
            <w:r w:rsidR="00C62C46">
              <w:rPr>
                <w:rFonts w:ascii="Times New Roman" w:hAnsi="Times New Roman"/>
                <w:sz w:val="26"/>
                <w:szCs w:val="26"/>
              </w:rPr>
              <w:t>(</w:t>
            </w:r>
            <w:r w:rsidRPr="000B2B25">
              <w:rPr>
                <w:rFonts w:ascii="Times New Roman" w:hAnsi="Times New Roman"/>
                <w:sz w:val="26"/>
                <w:szCs w:val="26"/>
              </w:rPr>
              <w:t>Клуб «Собеседница»</w:t>
            </w:r>
            <w:r w:rsidR="00C62C46">
              <w:rPr>
                <w:rFonts w:ascii="Times New Roman" w:hAnsi="Times New Roman"/>
                <w:sz w:val="26"/>
                <w:szCs w:val="26"/>
              </w:rPr>
              <w:t>)</w:t>
            </w:r>
            <w:r w:rsidRPr="000B2B25">
              <w:rPr>
                <w:rFonts w:ascii="Times New Roman" w:hAnsi="Times New Roman"/>
                <w:sz w:val="26"/>
                <w:szCs w:val="26"/>
              </w:rPr>
              <w:t xml:space="preserve"> 18+</w:t>
            </w:r>
          </w:p>
          <w:p w14:paraId="56514F71" w14:textId="77777777" w:rsid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Беседа-обзор «Защити меня, закон!» 18+</w:t>
            </w:r>
          </w:p>
          <w:p w14:paraId="3CEABB15" w14:textId="71B8B6FF" w:rsidR="00C62C46" w:rsidRPr="00E41A5B" w:rsidRDefault="00C62C46" w:rsidP="005077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B25" w14:paraId="2A67B8C2" w14:textId="77777777" w:rsidTr="00380B0C">
        <w:tc>
          <w:tcPr>
            <w:tcW w:w="1420" w:type="dxa"/>
          </w:tcPr>
          <w:p w14:paraId="56971471" w14:textId="7E302957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lastRenderedPageBreak/>
              <w:t>22.12</w:t>
            </w:r>
            <w:r w:rsidR="0050779C"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14:paraId="7F1FDE82" w14:textId="22869EC2" w:rsidR="0050779C" w:rsidRDefault="0050779C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  <w:p w14:paraId="3B86C6D9" w14:textId="11AB992C" w:rsidR="000B2B25" w:rsidRPr="00E41A5B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8151" w:type="dxa"/>
          </w:tcPr>
          <w:p w14:paraId="7255C061" w14:textId="77777777" w:rsidR="0050779C" w:rsidRDefault="0050779C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5C85BCDF" w14:textId="1210B718" w:rsidR="0050779C" w:rsidRDefault="0050779C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Библиокэшинг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«А Новый год-то будет!» 6+</w:t>
            </w:r>
          </w:p>
          <w:p w14:paraId="3C873778" w14:textId="6BF56A27" w:rsidR="000B2B25" w:rsidRPr="00E41A5B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«Подарки для елки» 6+</w:t>
            </w:r>
          </w:p>
        </w:tc>
      </w:tr>
      <w:tr w:rsidR="000B2B25" w14:paraId="1BF8466E" w14:textId="77777777" w:rsidTr="00380B0C">
        <w:tc>
          <w:tcPr>
            <w:tcW w:w="1420" w:type="dxa"/>
          </w:tcPr>
          <w:p w14:paraId="6C2D4427" w14:textId="18AEEA9D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23.12</w:t>
            </w:r>
            <w:r w:rsidR="0050779C"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14:paraId="02B4A2DC" w14:textId="1F9C7585" w:rsidR="000B2B25" w:rsidRPr="00E41A5B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8151" w:type="dxa"/>
          </w:tcPr>
          <w:p w14:paraId="66D88878" w14:textId="7C5EEA11" w:rsidR="000B2B25" w:rsidRPr="00E41A5B" w:rsidRDefault="000B2B25" w:rsidP="00B56C71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Новогодняя дискотека на снегу «Новогодняя волна»</w:t>
            </w:r>
            <w:r w:rsidR="00B56C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B2B25">
              <w:rPr>
                <w:rFonts w:ascii="Times New Roman" w:hAnsi="Times New Roman"/>
                <w:sz w:val="26"/>
                <w:szCs w:val="26"/>
              </w:rPr>
              <w:t>(Массовка) 6+</w:t>
            </w:r>
          </w:p>
        </w:tc>
      </w:tr>
      <w:tr w:rsidR="000B2B25" w14:paraId="0CFFDD93" w14:textId="77777777" w:rsidTr="00380B0C">
        <w:tc>
          <w:tcPr>
            <w:tcW w:w="1420" w:type="dxa"/>
          </w:tcPr>
          <w:p w14:paraId="56D47764" w14:textId="096B5431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26.12</w:t>
            </w:r>
            <w:r w:rsidR="0050779C"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14:paraId="61317C19" w14:textId="77777777" w:rsidR="000B2B25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18.30</w:t>
            </w:r>
          </w:p>
          <w:p w14:paraId="019B2BC1" w14:textId="224586D2" w:rsidR="0050779C" w:rsidRPr="00E41A5B" w:rsidRDefault="0050779C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20.00</w:t>
            </w:r>
          </w:p>
        </w:tc>
        <w:tc>
          <w:tcPr>
            <w:tcW w:w="8151" w:type="dxa"/>
          </w:tcPr>
          <w:p w14:paraId="789B2A5D" w14:textId="77777777" w:rsidR="0050779C" w:rsidRDefault="0050779C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453A4507" w14:textId="40F699E2" w:rsidR="000B2B25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Праздничный концерт «Новогодние истории» 6+</w:t>
            </w:r>
            <w:r w:rsidR="005077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38EA3BAB" w14:textId="22C9A102" w:rsidR="0050779C" w:rsidRPr="00E41A5B" w:rsidRDefault="0050779C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Праздничная программа для детских творческих коллективов у новогодней ёлки. 6+</w:t>
            </w:r>
          </w:p>
        </w:tc>
      </w:tr>
      <w:tr w:rsidR="000B2B25" w14:paraId="0DAAFC5F" w14:textId="77777777" w:rsidTr="00380B0C">
        <w:tc>
          <w:tcPr>
            <w:tcW w:w="1420" w:type="dxa"/>
          </w:tcPr>
          <w:p w14:paraId="35C70254" w14:textId="75899664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27.12</w:t>
            </w:r>
            <w:r w:rsidR="0050779C"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14:paraId="7CEEB17E" w14:textId="2EB11321" w:rsidR="000B2B25" w:rsidRPr="000B2B25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8151" w:type="dxa"/>
          </w:tcPr>
          <w:p w14:paraId="6C1C1DAA" w14:textId="0E132504" w:rsidR="000B2B25" w:rsidRPr="00E41A5B" w:rsidRDefault="000B2B25" w:rsidP="00B56C71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Новогоднее представление у ёлки.</w:t>
            </w:r>
            <w:r w:rsidR="00B56C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B2B25">
              <w:rPr>
                <w:rFonts w:ascii="Times New Roman" w:hAnsi="Times New Roman"/>
                <w:sz w:val="26"/>
                <w:szCs w:val="26"/>
              </w:rPr>
              <w:t>«Волшебный сундучок» 6+ (Поселковая ёлка)</w:t>
            </w:r>
          </w:p>
        </w:tc>
      </w:tr>
      <w:tr w:rsidR="000B2B25" w14:paraId="1C275311" w14:textId="77777777" w:rsidTr="00380B0C">
        <w:tc>
          <w:tcPr>
            <w:tcW w:w="1420" w:type="dxa"/>
          </w:tcPr>
          <w:p w14:paraId="57520885" w14:textId="3A5B7C2E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28.12</w:t>
            </w:r>
            <w:r w:rsidR="0050779C"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14:paraId="7AA57116" w14:textId="011DB39B" w:rsidR="000B2B25" w:rsidRPr="00E41A5B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B2B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15.00-18.30</w:t>
            </w:r>
          </w:p>
        </w:tc>
        <w:tc>
          <w:tcPr>
            <w:tcW w:w="8151" w:type="dxa"/>
          </w:tcPr>
          <w:p w14:paraId="37F06389" w14:textId="40FD621B" w:rsidR="000B2B25" w:rsidRPr="00E41A5B" w:rsidRDefault="000B2B25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Новогодний вечер «Новогодняя перезагрузка» 18+</w:t>
            </w:r>
          </w:p>
        </w:tc>
      </w:tr>
      <w:tr w:rsidR="000B2B25" w14:paraId="78077878" w14:textId="77777777" w:rsidTr="00380B0C">
        <w:tc>
          <w:tcPr>
            <w:tcW w:w="1420" w:type="dxa"/>
          </w:tcPr>
          <w:p w14:paraId="360F6153" w14:textId="62B7C24E" w:rsidR="000B2B25" w:rsidRPr="000B2B25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29.12</w:t>
            </w:r>
            <w:r w:rsidR="0050779C"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14:paraId="3F779F69" w14:textId="66FE2D3C" w:rsidR="000B2B25" w:rsidRPr="00E41A5B" w:rsidRDefault="000B2B25" w:rsidP="000B2B2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151" w:type="dxa"/>
          </w:tcPr>
          <w:p w14:paraId="6B2B5276" w14:textId="16EEECC6" w:rsidR="000B2B25" w:rsidRPr="00E41A5B" w:rsidRDefault="000B2B25" w:rsidP="000B2B25">
            <w:pPr>
              <w:rPr>
                <w:rFonts w:ascii="Times New Roman" w:hAnsi="Times New Roman"/>
                <w:sz w:val="26"/>
                <w:szCs w:val="26"/>
              </w:rPr>
            </w:pPr>
            <w:r w:rsidRPr="000B2B25">
              <w:rPr>
                <w:rFonts w:ascii="Times New Roman" w:hAnsi="Times New Roman"/>
                <w:sz w:val="26"/>
                <w:szCs w:val="26"/>
              </w:rPr>
              <w:t>Новогоднее представление у ёлки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B2B25">
              <w:rPr>
                <w:rFonts w:ascii="Times New Roman" w:hAnsi="Times New Roman"/>
                <w:sz w:val="26"/>
                <w:szCs w:val="26"/>
              </w:rPr>
              <w:t>«Волшебный сундучок» 6+</w:t>
            </w:r>
          </w:p>
        </w:tc>
      </w:tr>
      <w:tr w:rsidR="0050779C" w14:paraId="4873B0AB" w14:textId="77777777" w:rsidTr="00380B0C">
        <w:tc>
          <w:tcPr>
            <w:tcW w:w="1420" w:type="dxa"/>
          </w:tcPr>
          <w:p w14:paraId="24F439F4" w14:textId="3EA6231F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30.12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14:paraId="485FFF09" w14:textId="77777777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17.00</w:t>
            </w:r>
          </w:p>
          <w:p w14:paraId="0F1985E0" w14:textId="25C7DB5B" w:rsidR="0050779C" w:rsidRPr="000B2B25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8151" w:type="dxa"/>
          </w:tcPr>
          <w:p w14:paraId="7F36F8CA" w14:textId="2ADCC454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Костюмированная массовка на площади ЦД</w:t>
            </w:r>
          </w:p>
          <w:p w14:paraId="7AF34934" w14:textId="72648C9A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79C">
              <w:rPr>
                <w:rFonts w:ascii="Times New Roman" w:hAnsi="Times New Roman"/>
                <w:sz w:val="26"/>
                <w:szCs w:val="26"/>
              </w:rPr>
              <w:t>«Сказки ходят по Земле» 6+</w:t>
            </w:r>
          </w:p>
          <w:p w14:paraId="6131A429" w14:textId="1672D1BB" w:rsidR="0050779C" w:rsidRPr="000B2B25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79C">
              <w:rPr>
                <w:rFonts w:ascii="Times New Roman" w:hAnsi="Times New Roman"/>
                <w:sz w:val="26"/>
                <w:szCs w:val="26"/>
              </w:rPr>
              <w:t>Семейный просмотр кинофильма.</w:t>
            </w:r>
          </w:p>
        </w:tc>
      </w:tr>
      <w:tr w:rsidR="004D43E7" w14:paraId="419B1740" w14:textId="77777777" w:rsidTr="00380B0C">
        <w:tc>
          <w:tcPr>
            <w:tcW w:w="1420" w:type="dxa"/>
          </w:tcPr>
          <w:p w14:paraId="0DEEF49D" w14:textId="77777777" w:rsidR="004D43E7" w:rsidRDefault="004D43E7" w:rsidP="004D43E7"/>
        </w:tc>
        <w:tc>
          <w:tcPr>
            <w:tcW w:w="8151" w:type="dxa"/>
          </w:tcPr>
          <w:p w14:paraId="232AF238" w14:textId="77777777" w:rsidR="004D43E7" w:rsidRDefault="004D43E7" w:rsidP="004D43E7">
            <w:pPr>
              <w:rPr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Каменни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ковский ЦД</w:t>
            </w:r>
          </w:p>
        </w:tc>
      </w:tr>
      <w:tr w:rsidR="0050779C" w14:paraId="488FC49F" w14:textId="77777777" w:rsidTr="00380B0C">
        <w:tc>
          <w:tcPr>
            <w:tcW w:w="1420" w:type="dxa"/>
          </w:tcPr>
          <w:p w14:paraId="6867A3EA" w14:textId="77777777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01.12.2023</w:t>
            </w:r>
          </w:p>
          <w:p w14:paraId="7139517C" w14:textId="6B083FAA" w:rsidR="0050779C" w:rsidRPr="0050779C" w:rsidRDefault="0050779C" w:rsidP="0050779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077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03.12.2023</w:t>
            </w:r>
          </w:p>
        </w:tc>
        <w:tc>
          <w:tcPr>
            <w:tcW w:w="8151" w:type="dxa"/>
          </w:tcPr>
          <w:p w14:paraId="3EF7EEC5" w14:textId="4DE4A80F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Поселковая социальная акция «Поддержи и словом, и делом»</w:t>
            </w:r>
            <w:r>
              <w:rPr>
                <w:rFonts w:ascii="Times New Roman" w:hAnsi="Times New Roman"/>
                <w:sz w:val="26"/>
                <w:szCs w:val="26"/>
              </w:rPr>
              <w:t>, 12+</w:t>
            </w:r>
          </w:p>
        </w:tc>
      </w:tr>
      <w:tr w:rsidR="0050779C" w14:paraId="72869E92" w14:textId="77777777" w:rsidTr="00380B0C">
        <w:trPr>
          <w:trHeight w:val="267"/>
        </w:trPr>
        <w:tc>
          <w:tcPr>
            <w:tcW w:w="1420" w:type="dxa"/>
          </w:tcPr>
          <w:p w14:paraId="7A471D89" w14:textId="77777777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01.12.2023</w:t>
            </w:r>
          </w:p>
          <w:p w14:paraId="76FFA619" w14:textId="154514B9" w:rsidR="0050779C" w:rsidRPr="0050779C" w:rsidRDefault="0050779C" w:rsidP="0050779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077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 16.00</w:t>
            </w:r>
          </w:p>
        </w:tc>
        <w:tc>
          <w:tcPr>
            <w:tcW w:w="8151" w:type="dxa"/>
          </w:tcPr>
          <w:p w14:paraId="72089969" w14:textId="77777777" w:rsid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0C25B35" w14:textId="5AC0681C" w:rsid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Тематический видеосалон «Мемориал. Память сквозь века»</w:t>
            </w:r>
            <w:r>
              <w:rPr>
                <w:rFonts w:ascii="Times New Roman" w:hAnsi="Times New Roman"/>
                <w:sz w:val="26"/>
                <w:szCs w:val="26"/>
              </w:rPr>
              <w:t>, 12+;</w:t>
            </w:r>
          </w:p>
          <w:p w14:paraId="48940B69" w14:textId="616C9FE5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ЗОЖ-программа «Танцевальная игротека» (игры с танцами)</w:t>
            </w:r>
            <w:r>
              <w:rPr>
                <w:rFonts w:ascii="Times New Roman" w:hAnsi="Times New Roman"/>
                <w:sz w:val="26"/>
                <w:szCs w:val="26"/>
              </w:rPr>
              <w:t>, 6+</w:t>
            </w:r>
          </w:p>
        </w:tc>
      </w:tr>
      <w:tr w:rsidR="0050779C" w14:paraId="30554AE7" w14:textId="77777777" w:rsidTr="00380B0C">
        <w:trPr>
          <w:trHeight w:val="323"/>
        </w:trPr>
        <w:tc>
          <w:tcPr>
            <w:tcW w:w="1420" w:type="dxa"/>
          </w:tcPr>
          <w:p w14:paraId="4708C2EC" w14:textId="77777777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05.12.2023</w:t>
            </w:r>
          </w:p>
          <w:p w14:paraId="46E89B93" w14:textId="362AB851" w:rsidR="0050779C" w:rsidRPr="0050779C" w:rsidRDefault="0050779C" w:rsidP="0050779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077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16.30</w:t>
            </w:r>
          </w:p>
        </w:tc>
        <w:tc>
          <w:tcPr>
            <w:tcW w:w="8151" w:type="dxa"/>
          </w:tcPr>
          <w:p w14:paraId="64A530FD" w14:textId="3E8D530B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Открытие серии мастер-классов «Зимние узоры»: «Творческая мастерская «Декабрьские забавы»</w:t>
            </w:r>
            <w:r>
              <w:rPr>
                <w:rFonts w:ascii="Times New Roman" w:hAnsi="Times New Roman"/>
                <w:sz w:val="26"/>
                <w:szCs w:val="26"/>
              </w:rPr>
              <w:t>, 0+</w:t>
            </w:r>
          </w:p>
        </w:tc>
      </w:tr>
      <w:tr w:rsidR="0050779C" w14:paraId="24F14C4A" w14:textId="77777777" w:rsidTr="00380B0C">
        <w:trPr>
          <w:trHeight w:val="323"/>
        </w:trPr>
        <w:tc>
          <w:tcPr>
            <w:tcW w:w="1420" w:type="dxa"/>
          </w:tcPr>
          <w:p w14:paraId="28BABDB9" w14:textId="77777777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06.12.2023</w:t>
            </w:r>
          </w:p>
          <w:p w14:paraId="6D185C70" w14:textId="1F0D23EC" w:rsidR="0050779C" w:rsidRPr="0050779C" w:rsidRDefault="0050779C" w:rsidP="0050779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077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14.30</w:t>
            </w:r>
          </w:p>
        </w:tc>
        <w:tc>
          <w:tcPr>
            <w:tcW w:w="8151" w:type="dxa"/>
          </w:tcPr>
          <w:p w14:paraId="5A9F1B90" w14:textId="5798B3E7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Спортивная программа «Лыжный день»</w:t>
            </w:r>
            <w:r>
              <w:rPr>
                <w:rFonts w:ascii="Times New Roman" w:hAnsi="Times New Roman"/>
                <w:sz w:val="26"/>
                <w:szCs w:val="26"/>
              </w:rPr>
              <w:t>, 6+</w:t>
            </w:r>
          </w:p>
        </w:tc>
      </w:tr>
      <w:tr w:rsidR="0050779C" w14:paraId="307DA383" w14:textId="77777777" w:rsidTr="00380B0C">
        <w:trPr>
          <w:trHeight w:val="323"/>
        </w:trPr>
        <w:tc>
          <w:tcPr>
            <w:tcW w:w="1420" w:type="dxa"/>
          </w:tcPr>
          <w:p w14:paraId="6EB0E2FA" w14:textId="77777777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08.12.2023</w:t>
            </w:r>
          </w:p>
          <w:p w14:paraId="032E29A5" w14:textId="130071EE" w:rsidR="0050779C" w:rsidRPr="0050779C" w:rsidRDefault="0050779C" w:rsidP="0050779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077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8151" w:type="dxa"/>
          </w:tcPr>
          <w:p w14:paraId="1D005305" w14:textId="743CBD9B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ЗОЖ-программа «Польза зимних прогулок»</w:t>
            </w:r>
            <w:r>
              <w:rPr>
                <w:rFonts w:ascii="Times New Roman" w:hAnsi="Times New Roman"/>
                <w:sz w:val="26"/>
                <w:szCs w:val="26"/>
              </w:rPr>
              <w:t>, 12+</w:t>
            </w:r>
          </w:p>
        </w:tc>
      </w:tr>
      <w:tr w:rsidR="0050779C" w14:paraId="0424378A" w14:textId="77777777" w:rsidTr="00380B0C">
        <w:trPr>
          <w:trHeight w:val="323"/>
        </w:trPr>
        <w:tc>
          <w:tcPr>
            <w:tcW w:w="1420" w:type="dxa"/>
          </w:tcPr>
          <w:p w14:paraId="7875D0DF" w14:textId="77777777" w:rsid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09.12.2023</w:t>
            </w:r>
          </w:p>
          <w:p w14:paraId="5B32A0D6" w14:textId="09A4203F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8151" w:type="dxa"/>
          </w:tcPr>
          <w:p w14:paraId="405125CE" w14:textId="1059F67F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Тематическая программа «Сыны и дочери России» и акция «Память в памятниках»/ «Памятники и исторические места» (благоустройство на территории посёлка)</w:t>
            </w:r>
            <w:r>
              <w:rPr>
                <w:rFonts w:ascii="Times New Roman" w:hAnsi="Times New Roman"/>
                <w:sz w:val="26"/>
                <w:szCs w:val="26"/>
              </w:rPr>
              <w:t>, 0+</w:t>
            </w:r>
          </w:p>
        </w:tc>
      </w:tr>
      <w:tr w:rsidR="0050779C" w14:paraId="6E572BE8" w14:textId="77777777" w:rsidTr="00380B0C">
        <w:trPr>
          <w:trHeight w:val="323"/>
        </w:trPr>
        <w:tc>
          <w:tcPr>
            <w:tcW w:w="1420" w:type="dxa"/>
          </w:tcPr>
          <w:p w14:paraId="605399CF" w14:textId="77777777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12.12.2023</w:t>
            </w:r>
          </w:p>
          <w:p w14:paraId="4EFD1519" w14:textId="0240831A" w:rsidR="0050779C" w:rsidRPr="0050779C" w:rsidRDefault="0050779C" w:rsidP="0050779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077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16.30</w:t>
            </w:r>
          </w:p>
        </w:tc>
        <w:tc>
          <w:tcPr>
            <w:tcW w:w="8151" w:type="dxa"/>
          </w:tcPr>
          <w:p w14:paraId="5E1F3593" w14:textId="05475F31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Тематическая программа ко Дню Конституции РФ «Государство. Закон. Порядок»</w:t>
            </w:r>
            <w:r>
              <w:rPr>
                <w:rFonts w:ascii="Times New Roman" w:hAnsi="Times New Roman"/>
                <w:sz w:val="26"/>
                <w:szCs w:val="26"/>
              </w:rPr>
              <w:t>, 12+</w:t>
            </w:r>
          </w:p>
        </w:tc>
      </w:tr>
      <w:tr w:rsidR="0050779C" w14:paraId="0059FF09" w14:textId="77777777" w:rsidTr="00380B0C">
        <w:trPr>
          <w:trHeight w:val="323"/>
        </w:trPr>
        <w:tc>
          <w:tcPr>
            <w:tcW w:w="1420" w:type="dxa"/>
          </w:tcPr>
          <w:p w14:paraId="6F405FA0" w14:textId="77777777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15.12.2023</w:t>
            </w:r>
          </w:p>
          <w:p w14:paraId="3018A574" w14:textId="13A18233" w:rsidR="0050779C" w:rsidRPr="0050779C" w:rsidRDefault="0050779C" w:rsidP="0050779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077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8151" w:type="dxa"/>
          </w:tcPr>
          <w:p w14:paraId="3C90214B" w14:textId="37B8B905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ЗОЖ-программа «Зимний режим дня для других и для меня»</w:t>
            </w:r>
            <w:r>
              <w:rPr>
                <w:rFonts w:ascii="Times New Roman" w:hAnsi="Times New Roman"/>
                <w:sz w:val="26"/>
                <w:szCs w:val="26"/>
              </w:rPr>
              <w:t>, 6+</w:t>
            </w:r>
          </w:p>
        </w:tc>
      </w:tr>
      <w:tr w:rsidR="0050779C" w14:paraId="3A8A4259" w14:textId="77777777" w:rsidTr="00380B0C">
        <w:trPr>
          <w:trHeight w:val="323"/>
        </w:trPr>
        <w:tc>
          <w:tcPr>
            <w:tcW w:w="1420" w:type="dxa"/>
          </w:tcPr>
          <w:p w14:paraId="74DAAB6B" w14:textId="77777777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16.12.2023</w:t>
            </w:r>
          </w:p>
          <w:p w14:paraId="1ACD8797" w14:textId="03EF1B44" w:rsidR="0050779C" w:rsidRPr="0050779C" w:rsidRDefault="0050779C" w:rsidP="0050779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077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 15.00</w:t>
            </w:r>
          </w:p>
        </w:tc>
        <w:tc>
          <w:tcPr>
            <w:tcW w:w="8151" w:type="dxa"/>
          </w:tcPr>
          <w:p w14:paraId="59D77AAE" w14:textId="45CA74D9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Предновогодний вечер отдыха «Снежный зимний вечер при свечах» в клубе «Отдыхаем с пользой»</w:t>
            </w:r>
            <w:r>
              <w:rPr>
                <w:rFonts w:ascii="Times New Roman" w:hAnsi="Times New Roman"/>
                <w:sz w:val="26"/>
                <w:szCs w:val="26"/>
              </w:rPr>
              <w:t>, 18+</w:t>
            </w:r>
          </w:p>
        </w:tc>
      </w:tr>
      <w:tr w:rsidR="0050779C" w14:paraId="3D8A2352" w14:textId="77777777" w:rsidTr="00380B0C">
        <w:trPr>
          <w:trHeight w:val="323"/>
        </w:trPr>
        <w:tc>
          <w:tcPr>
            <w:tcW w:w="1420" w:type="dxa"/>
          </w:tcPr>
          <w:p w14:paraId="2CEE6270" w14:textId="7623CF1C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18.12.2023 - 29.12.2023</w:t>
            </w:r>
          </w:p>
        </w:tc>
        <w:tc>
          <w:tcPr>
            <w:tcW w:w="8151" w:type="dxa"/>
          </w:tcPr>
          <w:p w14:paraId="50433662" w14:textId="78813A3F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Выставки-конкурсы, творческие новогодние мастерские «Зимние узоры», «Наша ёлочка», «Новогодний сувенир»</w:t>
            </w:r>
            <w:r>
              <w:rPr>
                <w:rFonts w:ascii="Times New Roman" w:hAnsi="Times New Roman"/>
                <w:sz w:val="26"/>
                <w:szCs w:val="26"/>
              </w:rPr>
              <w:t>, 18+</w:t>
            </w:r>
          </w:p>
        </w:tc>
      </w:tr>
      <w:tr w:rsidR="0050779C" w14:paraId="43578F1C" w14:textId="77777777" w:rsidTr="00380B0C">
        <w:trPr>
          <w:trHeight w:val="323"/>
        </w:trPr>
        <w:tc>
          <w:tcPr>
            <w:tcW w:w="1420" w:type="dxa"/>
          </w:tcPr>
          <w:p w14:paraId="6AF6B1FB" w14:textId="77777777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19.12.2023</w:t>
            </w:r>
          </w:p>
          <w:p w14:paraId="50D9ABFC" w14:textId="1516EAD7" w:rsidR="0050779C" w:rsidRPr="0050779C" w:rsidRDefault="0050779C" w:rsidP="0050779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077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16.30</w:t>
            </w:r>
          </w:p>
        </w:tc>
        <w:tc>
          <w:tcPr>
            <w:tcW w:w="8151" w:type="dxa"/>
          </w:tcPr>
          <w:p w14:paraId="2B3BE8F0" w14:textId="77777777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Игровая программа «Нам не страшны «никольские морозы»!»</w:t>
            </w:r>
          </w:p>
          <w:p w14:paraId="49A7BF02" w14:textId="52BBA8AA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0779C" w14:paraId="3571ABB1" w14:textId="77777777" w:rsidTr="00380B0C">
        <w:trPr>
          <w:trHeight w:val="323"/>
        </w:trPr>
        <w:tc>
          <w:tcPr>
            <w:tcW w:w="1420" w:type="dxa"/>
          </w:tcPr>
          <w:p w14:paraId="7C6672A3" w14:textId="77777777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20.12.2023</w:t>
            </w:r>
          </w:p>
          <w:p w14:paraId="04F3E2ED" w14:textId="0148DAF1" w:rsidR="0050779C" w:rsidRPr="0050779C" w:rsidRDefault="0050779C" w:rsidP="0050779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077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14.30</w:t>
            </w:r>
          </w:p>
        </w:tc>
        <w:tc>
          <w:tcPr>
            <w:tcW w:w="8151" w:type="dxa"/>
          </w:tcPr>
          <w:p w14:paraId="4C7DB7BC" w14:textId="77777777" w:rsid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Спортивно-игровая программа «Сквозь мороз и снег пушистый»</w:t>
            </w:r>
            <w:r>
              <w:rPr>
                <w:rFonts w:ascii="Times New Roman" w:hAnsi="Times New Roman"/>
                <w:sz w:val="26"/>
                <w:szCs w:val="26"/>
              </w:rPr>
              <w:t>, 6+</w:t>
            </w:r>
          </w:p>
          <w:p w14:paraId="75850637" w14:textId="77777777" w:rsidR="00C62C46" w:rsidRDefault="00C62C46" w:rsidP="0050779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B5560DD" w14:textId="0DFE72C1" w:rsidR="00C62C46" w:rsidRPr="0050779C" w:rsidRDefault="00C62C46" w:rsidP="005077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779C" w14:paraId="18DC0CC7" w14:textId="77777777" w:rsidTr="00380B0C">
        <w:trPr>
          <w:trHeight w:val="323"/>
        </w:trPr>
        <w:tc>
          <w:tcPr>
            <w:tcW w:w="1420" w:type="dxa"/>
          </w:tcPr>
          <w:p w14:paraId="4DA5A177" w14:textId="77777777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lastRenderedPageBreak/>
              <w:t>22.12.2023</w:t>
            </w:r>
          </w:p>
          <w:p w14:paraId="68876395" w14:textId="66303103" w:rsidR="0050779C" w:rsidRPr="0050779C" w:rsidRDefault="0050779C" w:rsidP="0050779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077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8151" w:type="dxa"/>
          </w:tcPr>
          <w:p w14:paraId="2D044BC8" w14:textId="534459C5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 Концертная программа «Давайте отпразднуем вместе»</w:t>
            </w:r>
            <w:r>
              <w:rPr>
                <w:rFonts w:ascii="Times New Roman" w:hAnsi="Times New Roman"/>
                <w:sz w:val="26"/>
                <w:szCs w:val="26"/>
              </w:rPr>
              <w:t>, 0+</w:t>
            </w:r>
          </w:p>
        </w:tc>
      </w:tr>
      <w:tr w:rsidR="0050779C" w14:paraId="57B4FE74" w14:textId="77777777" w:rsidTr="00380B0C">
        <w:trPr>
          <w:trHeight w:val="323"/>
        </w:trPr>
        <w:tc>
          <w:tcPr>
            <w:tcW w:w="1420" w:type="dxa"/>
          </w:tcPr>
          <w:p w14:paraId="7C0ED555" w14:textId="77777777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27.12.2023</w:t>
            </w:r>
          </w:p>
          <w:p w14:paraId="38C2EBE8" w14:textId="601B0DBF" w:rsidR="0050779C" w:rsidRPr="0050779C" w:rsidRDefault="0050779C" w:rsidP="0050779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077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8151" w:type="dxa"/>
          </w:tcPr>
          <w:p w14:paraId="28E0EB70" w14:textId="5E1BC45C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Новогодняя театрализованная программа «Зимняя сказка»</w:t>
            </w:r>
            <w:r>
              <w:rPr>
                <w:rFonts w:ascii="Times New Roman" w:hAnsi="Times New Roman"/>
                <w:sz w:val="26"/>
                <w:szCs w:val="26"/>
              </w:rPr>
              <w:t>, 6+</w:t>
            </w:r>
          </w:p>
        </w:tc>
      </w:tr>
      <w:tr w:rsidR="0050779C" w14:paraId="25B00DAA" w14:textId="77777777" w:rsidTr="00380B0C">
        <w:trPr>
          <w:trHeight w:val="323"/>
        </w:trPr>
        <w:tc>
          <w:tcPr>
            <w:tcW w:w="1420" w:type="dxa"/>
          </w:tcPr>
          <w:p w14:paraId="4CCE57B3" w14:textId="77777777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28.12.2023</w:t>
            </w:r>
          </w:p>
          <w:p w14:paraId="7F7E75F6" w14:textId="23073A9B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8151" w:type="dxa"/>
          </w:tcPr>
          <w:p w14:paraId="67601835" w14:textId="6FD040A0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  <w:r w:rsidRPr="0050779C">
              <w:rPr>
                <w:rFonts w:ascii="Times New Roman" w:hAnsi="Times New Roman"/>
                <w:sz w:val="26"/>
                <w:szCs w:val="26"/>
              </w:rPr>
              <w:t> Новогодняя массовка «Новогодние игрушки»</w:t>
            </w:r>
            <w:r>
              <w:rPr>
                <w:rFonts w:ascii="Times New Roman" w:hAnsi="Times New Roman"/>
                <w:sz w:val="26"/>
                <w:szCs w:val="26"/>
              </w:rPr>
              <w:t>, 0+</w:t>
            </w:r>
          </w:p>
          <w:p w14:paraId="31806504" w14:textId="234C2E57" w:rsidR="0050779C" w:rsidRPr="0050779C" w:rsidRDefault="0050779C" w:rsidP="005077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FAF" w14:paraId="2150211C" w14:textId="77777777" w:rsidTr="00380B0C">
        <w:tc>
          <w:tcPr>
            <w:tcW w:w="1420" w:type="dxa"/>
          </w:tcPr>
          <w:p w14:paraId="79B8051B" w14:textId="77777777" w:rsidR="00863FAF" w:rsidRPr="008A1DA5" w:rsidRDefault="00863FAF" w:rsidP="00863FA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151" w:type="dxa"/>
          </w:tcPr>
          <w:p w14:paraId="23A8E46E" w14:textId="77777777" w:rsidR="00863FAF" w:rsidRPr="008A1DA5" w:rsidRDefault="00863FAF" w:rsidP="00863FA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Назаров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КДК</w:t>
            </w:r>
          </w:p>
        </w:tc>
      </w:tr>
      <w:tr w:rsidR="007D72A6" w14:paraId="3B44E2A5" w14:textId="77777777" w:rsidTr="00380B0C">
        <w:tc>
          <w:tcPr>
            <w:tcW w:w="1420" w:type="dxa"/>
          </w:tcPr>
          <w:p w14:paraId="270BFF24" w14:textId="77777777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02.12.2023</w:t>
            </w:r>
          </w:p>
          <w:p w14:paraId="65ACBC83" w14:textId="1247D3C3" w:rsidR="007D72A6" w:rsidRPr="002D4DC0" w:rsidRDefault="007D72A6" w:rsidP="007D72A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D72A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8151" w:type="dxa"/>
          </w:tcPr>
          <w:p w14:paraId="689389FC" w14:textId="0B4C5D5A" w:rsidR="007D72A6" w:rsidRPr="007D72A6" w:rsidRDefault="007D72A6" w:rsidP="007D72A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 xml:space="preserve">«Мастер-класс «Открытка Деду Морозу» </w:t>
            </w:r>
            <w:r w:rsidR="00C62C46">
              <w:rPr>
                <w:rFonts w:ascii="Times New Roman" w:hAnsi="Times New Roman"/>
                <w:sz w:val="26"/>
                <w:szCs w:val="26"/>
              </w:rPr>
              <w:t>6</w:t>
            </w:r>
            <w:r w:rsidRPr="007D72A6">
              <w:rPr>
                <w:rFonts w:ascii="Times New Roman" w:hAnsi="Times New Roman"/>
                <w:sz w:val="26"/>
                <w:szCs w:val="26"/>
              </w:rPr>
              <w:t>+</w:t>
            </w:r>
          </w:p>
          <w:p w14:paraId="6AD65341" w14:textId="7F217C32" w:rsidR="007D72A6" w:rsidRPr="002D4DC0" w:rsidRDefault="007D72A6" w:rsidP="007D72A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D72A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D72A6" w14:paraId="194D71A1" w14:textId="77777777" w:rsidTr="00380B0C">
        <w:tc>
          <w:tcPr>
            <w:tcW w:w="1420" w:type="dxa"/>
          </w:tcPr>
          <w:p w14:paraId="42A6850C" w14:textId="77777777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02 12.2023</w:t>
            </w:r>
          </w:p>
          <w:p w14:paraId="353D8F7E" w14:textId="094AF302" w:rsidR="007D72A6" w:rsidRPr="002D4DC0" w:rsidRDefault="007D72A6" w:rsidP="007D72A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D72A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17.00 </w:t>
            </w:r>
          </w:p>
        </w:tc>
        <w:tc>
          <w:tcPr>
            <w:tcW w:w="8151" w:type="dxa"/>
          </w:tcPr>
          <w:p w14:paraId="15B69A62" w14:textId="1B593872" w:rsidR="007D72A6" w:rsidRPr="002D4DC0" w:rsidRDefault="007D72A6" w:rsidP="007D72A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D72A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Информационный час «Что вы знаете о ВИЧ -инфекции». 12+</w:t>
            </w:r>
          </w:p>
        </w:tc>
      </w:tr>
      <w:tr w:rsidR="007D72A6" w14:paraId="1D42B751" w14:textId="77777777" w:rsidTr="00380B0C">
        <w:tc>
          <w:tcPr>
            <w:tcW w:w="1420" w:type="dxa"/>
          </w:tcPr>
          <w:p w14:paraId="48D7210A" w14:textId="77777777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09.12.2023</w:t>
            </w:r>
          </w:p>
          <w:p w14:paraId="5301F9AC" w14:textId="001B5C3F" w:rsidR="007D72A6" w:rsidRPr="002D4DC0" w:rsidRDefault="007D72A6" w:rsidP="007D72A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D72A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8151" w:type="dxa"/>
          </w:tcPr>
          <w:p w14:paraId="34AE87AC" w14:textId="710C9848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Мастер -класс «Новогодние игрушки»</w:t>
            </w:r>
            <w:r w:rsidR="00C62C46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  <w:p w14:paraId="0DD41BFF" w14:textId="5E9BDF5C" w:rsidR="007D72A6" w:rsidRPr="002D4DC0" w:rsidRDefault="007D72A6" w:rsidP="007D72A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7D72A6" w14:paraId="39190F04" w14:textId="77777777" w:rsidTr="00380B0C">
        <w:tc>
          <w:tcPr>
            <w:tcW w:w="1420" w:type="dxa"/>
          </w:tcPr>
          <w:p w14:paraId="2697A076" w14:textId="6EA5AE9C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 xml:space="preserve"> 9.12.2023</w:t>
            </w:r>
          </w:p>
          <w:p w14:paraId="01E706EF" w14:textId="21F3A1F7" w:rsidR="007D72A6" w:rsidRPr="002D4DC0" w:rsidRDefault="007D72A6" w:rsidP="007D72A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D72A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14.00</w:t>
            </w:r>
          </w:p>
        </w:tc>
        <w:tc>
          <w:tcPr>
            <w:tcW w:w="8151" w:type="dxa"/>
          </w:tcPr>
          <w:p w14:paraId="1701BF6A" w14:textId="01675DCE" w:rsidR="007D72A6" w:rsidRPr="002D4DC0" w:rsidRDefault="007D72A6" w:rsidP="007D72A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D72A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 программа «Разноцветная зима»</w:t>
            </w:r>
            <w:r w:rsidR="00C62C4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</w:tc>
      </w:tr>
      <w:tr w:rsidR="007D72A6" w14:paraId="5A08455E" w14:textId="77777777" w:rsidTr="00380B0C">
        <w:tc>
          <w:tcPr>
            <w:tcW w:w="1420" w:type="dxa"/>
          </w:tcPr>
          <w:p w14:paraId="04FB69D5" w14:textId="77777777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09.12.2023</w:t>
            </w:r>
          </w:p>
          <w:p w14:paraId="3DDF71FC" w14:textId="3C17BCE3" w:rsidR="007D72A6" w:rsidRPr="002D4DC0" w:rsidRDefault="007D72A6" w:rsidP="007D72A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D72A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8151" w:type="dxa"/>
          </w:tcPr>
          <w:p w14:paraId="4024ACDC" w14:textId="5514131F" w:rsidR="007D72A6" w:rsidRPr="002D4DC0" w:rsidRDefault="007D72A6" w:rsidP="007D72A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D72A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Исторический калейдоскоп «Державы Российской герои»</w:t>
            </w:r>
            <w:r w:rsidR="00C62C4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12+</w:t>
            </w:r>
          </w:p>
        </w:tc>
      </w:tr>
      <w:tr w:rsidR="007D72A6" w14:paraId="38CCF7EC" w14:textId="77777777" w:rsidTr="00380B0C">
        <w:tc>
          <w:tcPr>
            <w:tcW w:w="1420" w:type="dxa"/>
          </w:tcPr>
          <w:p w14:paraId="67E68AFD" w14:textId="77777777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16.12.2023</w:t>
            </w:r>
          </w:p>
          <w:p w14:paraId="1809ABEC" w14:textId="126F0406" w:rsidR="007D72A6" w:rsidRPr="002D4DC0" w:rsidRDefault="007D72A6" w:rsidP="007D72A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D72A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13.00</w:t>
            </w:r>
          </w:p>
        </w:tc>
        <w:tc>
          <w:tcPr>
            <w:tcW w:w="8151" w:type="dxa"/>
          </w:tcPr>
          <w:p w14:paraId="47FA142D" w14:textId="2F659C74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Мастер класс «Дракон символ года»</w:t>
            </w:r>
            <w:r w:rsidR="00C62C46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  <w:p w14:paraId="4615438B" w14:textId="77777777" w:rsidR="007D72A6" w:rsidRPr="002D4DC0" w:rsidRDefault="007D72A6" w:rsidP="007D72A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7D72A6" w14:paraId="08F23F4C" w14:textId="77777777" w:rsidTr="00380B0C">
        <w:tc>
          <w:tcPr>
            <w:tcW w:w="1420" w:type="dxa"/>
          </w:tcPr>
          <w:p w14:paraId="5FE4CC73" w14:textId="77777777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16.12.2023</w:t>
            </w:r>
          </w:p>
          <w:p w14:paraId="67844A44" w14:textId="77777777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 xml:space="preserve">  14.00</w:t>
            </w:r>
          </w:p>
          <w:p w14:paraId="3999D99B" w14:textId="77777777" w:rsidR="007D72A6" w:rsidRPr="002D4DC0" w:rsidRDefault="007D72A6" w:rsidP="007D72A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151" w:type="dxa"/>
          </w:tcPr>
          <w:p w14:paraId="59220185" w14:textId="63AE99B2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Познавательный игровой квест «Отдел зимних расследований»</w:t>
            </w:r>
            <w:r w:rsidR="00C62C46">
              <w:rPr>
                <w:rFonts w:ascii="Times New Roman" w:hAnsi="Times New Roman"/>
                <w:sz w:val="26"/>
                <w:szCs w:val="26"/>
              </w:rPr>
              <w:t xml:space="preserve"> 12+</w:t>
            </w:r>
          </w:p>
          <w:p w14:paraId="5E3DEE77" w14:textId="77777777" w:rsidR="007D72A6" w:rsidRPr="002D4DC0" w:rsidRDefault="007D72A6" w:rsidP="007D72A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7D72A6" w14:paraId="291F8FDB" w14:textId="77777777" w:rsidTr="00380B0C">
        <w:tc>
          <w:tcPr>
            <w:tcW w:w="1420" w:type="dxa"/>
          </w:tcPr>
          <w:p w14:paraId="08A13DF6" w14:textId="77777777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16.07.2023</w:t>
            </w:r>
          </w:p>
          <w:p w14:paraId="3E15AC38" w14:textId="2CD2B666" w:rsidR="007D72A6" w:rsidRPr="002D4DC0" w:rsidRDefault="007D72A6" w:rsidP="007D72A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D72A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8151" w:type="dxa"/>
          </w:tcPr>
          <w:p w14:paraId="607CA700" w14:textId="0557EE61" w:rsidR="007D72A6" w:rsidRPr="002D4DC0" w:rsidRDefault="007D72A6" w:rsidP="007D72A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D72A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Викторина «Знаешь ли ты Конституцию РФ?»</w:t>
            </w:r>
            <w:r w:rsidR="00C62C4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12+</w:t>
            </w:r>
          </w:p>
        </w:tc>
      </w:tr>
      <w:tr w:rsidR="007D72A6" w14:paraId="1487B7A6" w14:textId="77777777" w:rsidTr="00380B0C">
        <w:tc>
          <w:tcPr>
            <w:tcW w:w="1420" w:type="dxa"/>
          </w:tcPr>
          <w:p w14:paraId="29FDE880" w14:textId="1554BB64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23.12 2023</w:t>
            </w:r>
          </w:p>
          <w:p w14:paraId="0CCD337F" w14:textId="77777777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 13.00</w:t>
            </w:r>
          </w:p>
          <w:p w14:paraId="18D7884A" w14:textId="767B6B90" w:rsidR="007D72A6" w:rsidRPr="002D4DC0" w:rsidRDefault="007D72A6" w:rsidP="007D72A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151" w:type="dxa"/>
          </w:tcPr>
          <w:p w14:paraId="373D3D12" w14:textId="77777777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Театрализованная игровая программа «Сказки водят хоровод».   </w:t>
            </w:r>
          </w:p>
          <w:p w14:paraId="1F943A27" w14:textId="04D1A12E" w:rsidR="007D72A6" w:rsidRPr="002D4DC0" w:rsidRDefault="007D72A6" w:rsidP="007D72A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D72A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МОУ школа № 4.</w:t>
            </w:r>
            <w:r w:rsidR="00C62C4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</w:tc>
      </w:tr>
      <w:tr w:rsidR="007D72A6" w14:paraId="650013A3" w14:textId="77777777" w:rsidTr="00380B0C">
        <w:tc>
          <w:tcPr>
            <w:tcW w:w="1420" w:type="dxa"/>
          </w:tcPr>
          <w:p w14:paraId="52E4273C" w14:textId="28F9E1B6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24.12.2023</w:t>
            </w:r>
          </w:p>
          <w:p w14:paraId="15C201AA" w14:textId="77777777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 11.00</w:t>
            </w:r>
          </w:p>
          <w:p w14:paraId="21B71086" w14:textId="4EC69A91" w:rsidR="007D72A6" w:rsidRPr="002D4DC0" w:rsidRDefault="007D72A6" w:rsidP="007D72A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D72A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14.00</w:t>
            </w:r>
          </w:p>
        </w:tc>
        <w:tc>
          <w:tcPr>
            <w:tcW w:w="8151" w:type="dxa"/>
          </w:tcPr>
          <w:p w14:paraId="34249547" w14:textId="262FA4BA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Музыкальный спектакль по мотивам сказки А. Афанасьева «Летучий корабль»</w:t>
            </w:r>
            <w:r w:rsidR="00380B0C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  <w:p w14:paraId="0701A413" w14:textId="77DA7CBA" w:rsidR="007D72A6" w:rsidRPr="002D4DC0" w:rsidRDefault="007D72A6" w:rsidP="007D72A6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7D72A6" w14:paraId="301FEACE" w14:textId="77777777" w:rsidTr="00380B0C">
        <w:tc>
          <w:tcPr>
            <w:tcW w:w="1420" w:type="dxa"/>
          </w:tcPr>
          <w:p w14:paraId="1E4B991D" w14:textId="77EF0E06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29.12.2023</w:t>
            </w:r>
          </w:p>
          <w:p w14:paraId="10E266D9" w14:textId="553DAFEC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 xml:space="preserve"> 16.00</w:t>
            </w:r>
          </w:p>
        </w:tc>
        <w:tc>
          <w:tcPr>
            <w:tcW w:w="8151" w:type="dxa"/>
          </w:tcPr>
          <w:p w14:paraId="58903A78" w14:textId="067CB428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Новогодний вечер отдыха «Елочки–иголочки»</w:t>
            </w:r>
            <w:r>
              <w:rPr>
                <w:rFonts w:ascii="Times New Roman" w:hAnsi="Times New Roman"/>
                <w:sz w:val="26"/>
                <w:szCs w:val="26"/>
              </w:rPr>
              <w:t>, 18+</w:t>
            </w:r>
            <w:r w:rsidRPr="007D72A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63FAF" w14:paraId="37C977BB" w14:textId="77777777" w:rsidTr="00380B0C">
        <w:tc>
          <w:tcPr>
            <w:tcW w:w="1420" w:type="dxa"/>
          </w:tcPr>
          <w:p w14:paraId="039EACF9" w14:textId="77777777" w:rsidR="00863FAF" w:rsidRPr="00827E06" w:rsidRDefault="00863FAF" w:rsidP="00863FAF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151" w:type="dxa"/>
          </w:tcPr>
          <w:p w14:paraId="795E755D" w14:textId="77777777" w:rsidR="00863FAF" w:rsidRPr="00827E06" w:rsidRDefault="00863FAF" w:rsidP="00863FAF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5BB1">
              <w:rPr>
                <w:rFonts w:ascii="Book Antiqua" w:hAnsi="Book Antiqua"/>
                <w:b/>
                <w:sz w:val="32"/>
                <w:szCs w:val="32"/>
              </w:rPr>
              <w:t>Назаровский КДК, Шашковский ДК</w:t>
            </w:r>
          </w:p>
        </w:tc>
      </w:tr>
      <w:tr w:rsidR="007D72A6" w14:paraId="755DB82C" w14:textId="77777777" w:rsidTr="00380B0C">
        <w:tc>
          <w:tcPr>
            <w:tcW w:w="1420" w:type="dxa"/>
            <w:vAlign w:val="center"/>
          </w:tcPr>
          <w:p w14:paraId="3A3CC112" w14:textId="77777777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01.12.2023</w:t>
            </w:r>
          </w:p>
          <w:p w14:paraId="5DF0268C" w14:textId="47C7A3AF" w:rsidR="007D72A6" w:rsidRPr="001A2203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12.20</w:t>
            </w:r>
          </w:p>
        </w:tc>
        <w:tc>
          <w:tcPr>
            <w:tcW w:w="8151" w:type="dxa"/>
            <w:vAlign w:val="center"/>
          </w:tcPr>
          <w:p w14:paraId="50DF49BD" w14:textId="77777777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Беседа «Имя твое неизвестно...»</w:t>
            </w:r>
          </w:p>
          <w:p w14:paraId="66375FA9" w14:textId="211CB759" w:rsidR="007D72A6" w:rsidRPr="001A2203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Возложение цветов к памятнику погибшим в ВОВ» 6+</w:t>
            </w:r>
          </w:p>
        </w:tc>
      </w:tr>
      <w:tr w:rsidR="007D72A6" w14:paraId="773E0F77" w14:textId="77777777" w:rsidTr="00380B0C">
        <w:tc>
          <w:tcPr>
            <w:tcW w:w="1420" w:type="dxa"/>
            <w:vAlign w:val="center"/>
          </w:tcPr>
          <w:p w14:paraId="65B28315" w14:textId="77777777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05.12.2023</w:t>
            </w:r>
          </w:p>
          <w:p w14:paraId="737A6242" w14:textId="0C5BADD9" w:rsidR="007D72A6" w:rsidRPr="002D4DC0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12.20</w:t>
            </w:r>
          </w:p>
        </w:tc>
        <w:tc>
          <w:tcPr>
            <w:tcW w:w="8151" w:type="dxa"/>
            <w:vAlign w:val="center"/>
          </w:tcPr>
          <w:p w14:paraId="39186095" w14:textId="48A4F484" w:rsidR="007D72A6" w:rsidRPr="001A2203" w:rsidRDefault="007D72A6" w:rsidP="00380B0C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Час информации</w:t>
            </w:r>
            <w:r w:rsidR="00380B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72A6">
              <w:rPr>
                <w:rFonts w:ascii="Times New Roman" w:hAnsi="Times New Roman"/>
                <w:sz w:val="26"/>
                <w:szCs w:val="26"/>
              </w:rPr>
              <w:t>«Волонтёр – это…» 12+</w:t>
            </w:r>
          </w:p>
        </w:tc>
      </w:tr>
      <w:tr w:rsidR="007D72A6" w14:paraId="4DBA2554" w14:textId="77777777" w:rsidTr="00380B0C">
        <w:tc>
          <w:tcPr>
            <w:tcW w:w="1420" w:type="dxa"/>
            <w:vAlign w:val="center"/>
          </w:tcPr>
          <w:p w14:paraId="4B6EAB35" w14:textId="77777777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06.12.2023</w:t>
            </w:r>
          </w:p>
          <w:p w14:paraId="2765E28F" w14:textId="6FAAE9CA" w:rsidR="007D72A6" w:rsidRPr="003F61F9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12.20</w:t>
            </w:r>
          </w:p>
        </w:tc>
        <w:tc>
          <w:tcPr>
            <w:tcW w:w="8151" w:type="dxa"/>
            <w:vAlign w:val="center"/>
          </w:tcPr>
          <w:p w14:paraId="0AB1453F" w14:textId="0C0938DB" w:rsidR="007D72A6" w:rsidRPr="001A2203" w:rsidRDefault="007D72A6" w:rsidP="00380B0C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 xml:space="preserve">Информационная </w:t>
            </w:r>
            <w:r w:rsidR="00380B0C">
              <w:rPr>
                <w:rFonts w:ascii="Times New Roman" w:hAnsi="Times New Roman"/>
                <w:sz w:val="26"/>
                <w:szCs w:val="26"/>
              </w:rPr>
              <w:t xml:space="preserve"> час </w:t>
            </w:r>
            <w:r w:rsidRPr="007D72A6">
              <w:rPr>
                <w:rFonts w:ascii="Times New Roman" w:hAnsi="Times New Roman"/>
                <w:sz w:val="26"/>
                <w:szCs w:val="26"/>
              </w:rPr>
              <w:t>«Живут герои в памяти народа» 6+</w:t>
            </w:r>
          </w:p>
        </w:tc>
      </w:tr>
      <w:tr w:rsidR="007D72A6" w14:paraId="7838CD22" w14:textId="77777777" w:rsidTr="00380B0C">
        <w:tc>
          <w:tcPr>
            <w:tcW w:w="1420" w:type="dxa"/>
            <w:vAlign w:val="center"/>
          </w:tcPr>
          <w:p w14:paraId="10030D01" w14:textId="77777777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09.12.2023</w:t>
            </w:r>
          </w:p>
          <w:p w14:paraId="4135AC15" w14:textId="60168A98" w:rsidR="007D72A6" w:rsidRPr="001A2203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8151" w:type="dxa"/>
            <w:vAlign w:val="center"/>
          </w:tcPr>
          <w:p w14:paraId="5BCFE200" w14:textId="77777777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Мастер-класс по вытынанкам</w:t>
            </w:r>
          </w:p>
          <w:p w14:paraId="4317843C" w14:textId="511E12B5" w:rsidR="007D72A6" w:rsidRPr="001A2203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«Веселый дракон» 6+</w:t>
            </w:r>
          </w:p>
        </w:tc>
      </w:tr>
      <w:tr w:rsidR="007D72A6" w14:paraId="38FE19AC" w14:textId="77777777" w:rsidTr="00380B0C">
        <w:tc>
          <w:tcPr>
            <w:tcW w:w="1420" w:type="dxa"/>
            <w:vAlign w:val="center"/>
          </w:tcPr>
          <w:p w14:paraId="09C09B80" w14:textId="77777777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12.12.2023</w:t>
            </w:r>
          </w:p>
          <w:p w14:paraId="3D1A26A3" w14:textId="77777777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12.20</w:t>
            </w:r>
          </w:p>
          <w:p w14:paraId="646DFE93" w14:textId="7206BBC9" w:rsidR="007D72A6" w:rsidRPr="001A2203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51" w:type="dxa"/>
            <w:vAlign w:val="center"/>
          </w:tcPr>
          <w:p w14:paraId="6ACC419D" w14:textId="7B45415E" w:rsidR="007D72A6" w:rsidRPr="007A3C87" w:rsidRDefault="007D72A6" w:rsidP="00380B0C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Викторина «По станциям конституции» 12+</w:t>
            </w:r>
          </w:p>
        </w:tc>
      </w:tr>
      <w:tr w:rsidR="007D72A6" w14:paraId="47C33C56" w14:textId="77777777" w:rsidTr="00380B0C">
        <w:tc>
          <w:tcPr>
            <w:tcW w:w="1420" w:type="dxa"/>
            <w:vAlign w:val="center"/>
          </w:tcPr>
          <w:p w14:paraId="4CDE4480" w14:textId="77777777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16.12.2023</w:t>
            </w:r>
          </w:p>
          <w:p w14:paraId="2E9B262B" w14:textId="05F6C7E2" w:rsidR="007D72A6" w:rsidRPr="001A2203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8151" w:type="dxa"/>
            <w:vAlign w:val="center"/>
          </w:tcPr>
          <w:p w14:paraId="111402FC" w14:textId="46409972" w:rsidR="007D72A6" w:rsidRPr="001A2203" w:rsidRDefault="007D72A6" w:rsidP="00380B0C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 xml:space="preserve">Познавательная </w:t>
            </w:r>
            <w:r w:rsidR="00380B0C">
              <w:rPr>
                <w:rFonts w:ascii="Times New Roman" w:hAnsi="Times New Roman"/>
                <w:sz w:val="26"/>
                <w:szCs w:val="26"/>
              </w:rPr>
              <w:t xml:space="preserve"> программа</w:t>
            </w:r>
            <w:r w:rsidRPr="007D72A6">
              <w:rPr>
                <w:rFonts w:ascii="Times New Roman" w:hAnsi="Times New Roman"/>
                <w:sz w:val="26"/>
                <w:szCs w:val="26"/>
              </w:rPr>
              <w:t>«Новогодние игрушки 20 века» 6+</w:t>
            </w:r>
          </w:p>
        </w:tc>
      </w:tr>
      <w:tr w:rsidR="007D72A6" w14:paraId="0A3E7711" w14:textId="77777777" w:rsidTr="00380B0C">
        <w:tc>
          <w:tcPr>
            <w:tcW w:w="1420" w:type="dxa"/>
            <w:vAlign w:val="center"/>
          </w:tcPr>
          <w:p w14:paraId="02C02088" w14:textId="77777777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23.12.2023</w:t>
            </w:r>
          </w:p>
          <w:p w14:paraId="03D390E3" w14:textId="1FACA18E" w:rsidR="007D72A6" w:rsidRPr="001A2203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lastRenderedPageBreak/>
              <w:t>12.00</w:t>
            </w:r>
          </w:p>
        </w:tc>
        <w:tc>
          <w:tcPr>
            <w:tcW w:w="8151" w:type="dxa"/>
            <w:vAlign w:val="center"/>
          </w:tcPr>
          <w:p w14:paraId="3CBE7524" w14:textId="77777777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Мастер-класс </w:t>
            </w:r>
          </w:p>
          <w:p w14:paraId="6669F73B" w14:textId="71A0CB87" w:rsidR="007D72A6" w:rsidRPr="001A2203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lastRenderedPageBreak/>
              <w:t>«Новогодняя игрушка» 6+</w:t>
            </w:r>
          </w:p>
        </w:tc>
      </w:tr>
      <w:tr w:rsidR="007D72A6" w14:paraId="593F00C3" w14:textId="77777777" w:rsidTr="00380B0C">
        <w:tc>
          <w:tcPr>
            <w:tcW w:w="1420" w:type="dxa"/>
            <w:vAlign w:val="center"/>
          </w:tcPr>
          <w:p w14:paraId="40ACF7FF" w14:textId="77777777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lastRenderedPageBreak/>
              <w:t>26.12.2023</w:t>
            </w:r>
          </w:p>
          <w:p w14:paraId="53F97CEF" w14:textId="46B2D883" w:rsidR="007D72A6" w:rsidRPr="001A2203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8151" w:type="dxa"/>
            <w:vAlign w:val="center"/>
          </w:tcPr>
          <w:p w14:paraId="253ABBAF" w14:textId="70338619" w:rsidR="007D72A6" w:rsidRPr="001A2203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Театрализованное представление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72A6">
              <w:rPr>
                <w:rFonts w:ascii="Times New Roman" w:hAnsi="Times New Roman"/>
                <w:sz w:val="26"/>
                <w:szCs w:val="26"/>
              </w:rPr>
              <w:t>«С новым годом!» 6+</w:t>
            </w:r>
          </w:p>
        </w:tc>
      </w:tr>
      <w:tr w:rsidR="007D72A6" w14:paraId="315D2695" w14:textId="77777777" w:rsidTr="00380B0C">
        <w:tc>
          <w:tcPr>
            <w:tcW w:w="1420" w:type="dxa"/>
            <w:vAlign w:val="center"/>
          </w:tcPr>
          <w:p w14:paraId="120F0844" w14:textId="77777777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27.12.2023</w:t>
            </w:r>
          </w:p>
          <w:p w14:paraId="3E5E1C5A" w14:textId="65BCE5A7" w:rsidR="007D72A6" w:rsidRPr="001A2203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8151" w:type="dxa"/>
            <w:vAlign w:val="center"/>
          </w:tcPr>
          <w:p w14:paraId="3B727772" w14:textId="1AC3266A" w:rsidR="007D72A6" w:rsidRPr="001A2203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Праздничная программа «Новый год у ворот» 18+</w:t>
            </w:r>
          </w:p>
        </w:tc>
      </w:tr>
      <w:tr w:rsidR="007D72A6" w14:paraId="3736EBB4" w14:textId="77777777" w:rsidTr="00380B0C">
        <w:tc>
          <w:tcPr>
            <w:tcW w:w="1420" w:type="dxa"/>
            <w:vAlign w:val="center"/>
          </w:tcPr>
          <w:p w14:paraId="4BA575D1" w14:textId="77777777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29.12.2023</w:t>
            </w:r>
          </w:p>
          <w:p w14:paraId="5B9CCF37" w14:textId="25A5AD71" w:rsidR="007D72A6" w:rsidRPr="001A2203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8151" w:type="dxa"/>
            <w:vAlign w:val="center"/>
          </w:tcPr>
          <w:p w14:paraId="29C64AF9" w14:textId="5FFB8BB6" w:rsidR="007D72A6" w:rsidRPr="001A2203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Праздничная программа «Новогодний серпантин» 18+</w:t>
            </w:r>
          </w:p>
        </w:tc>
      </w:tr>
      <w:tr w:rsidR="007D72A6" w14:paraId="0EA52269" w14:textId="77777777" w:rsidTr="00380B0C">
        <w:tc>
          <w:tcPr>
            <w:tcW w:w="1420" w:type="dxa"/>
            <w:vAlign w:val="center"/>
          </w:tcPr>
          <w:p w14:paraId="502B9FC8" w14:textId="77777777" w:rsidR="007D72A6" w:rsidRPr="007D72A6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30.12.2023</w:t>
            </w:r>
          </w:p>
          <w:p w14:paraId="453F3FFC" w14:textId="349D8D41" w:rsidR="007D72A6" w:rsidRPr="001A2203" w:rsidRDefault="007D72A6" w:rsidP="007D72A6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8151" w:type="dxa"/>
            <w:vAlign w:val="center"/>
          </w:tcPr>
          <w:p w14:paraId="268670E1" w14:textId="69BE2505" w:rsidR="007D72A6" w:rsidRPr="001A2203" w:rsidRDefault="007D72A6" w:rsidP="00380B0C">
            <w:pPr>
              <w:rPr>
                <w:rFonts w:ascii="Times New Roman" w:hAnsi="Times New Roman"/>
                <w:sz w:val="26"/>
                <w:szCs w:val="26"/>
              </w:rPr>
            </w:pPr>
            <w:r w:rsidRPr="007D72A6">
              <w:rPr>
                <w:rFonts w:ascii="Times New Roman" w:hAnsi="Times New Roman"/>
                <w:sz w:val="26"/>
                <w:szCs w:val="26"/>
              </w:rPr>
              <w:t>Театрализованное представление</w:t>
            </w:r>
            <w:r w:rsidR="00380B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72A6">
              <w:rPr>
                <w:rFonts w:ascii="Times New Roman" w:hAnsi="Times New Roman"/>
                <w:sz w:val="26"/>
                <w:szCs w:val="26"/>
              </w:rPr>
              <w:t>«С новым годом!» 6+</w:t>
            </w:r>
          </w:p>
        </w:tc>
      </w:tr>
      <w:tr w:rsidR="00863FAF" w14:paraId="09A136DE" w14:textId="77777777" w:rsidTr="00380B0C">
        <w:tc>
          <w:tcPr>
            <w:tcW w:w="1420" w:type="dxa"/>
          </w:tcPr>
          <w:p w14:paraId="16A3C47D" w14:textId="77777777" w:rsidR="00863FAF" w:rsidRPr="008E2A0C" w:rsidRDefault="00863FAF" w:rsidP="00863FAF">
            <w:pPr>
              <w:rPr>
                <w:sz w:val="24"/>
                <w:szCs w:val="24"/>
              </w:rPr>
            </w:pPr>
          </w:p>
        </w:tc>
        <w:tc>
          <w:tcPr>
            <w:tcW w:w="8151" w:type="dxa"/>
          </w:tcPr>
          <w:p w14:paraId="23B59EFE" w14:textId="0212CA5A" w:rsidR="00863FAF" w:rsidRPr="008E2A0C" w:rsidRDefault="00863FAF" w:rsidP="00863FAF">
            <w:pPr>
              <w:rPr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Октябрь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КДК</w:t>
            </w:r>
          </w:p>
        </w:tc>
      </w:tr>
      <w:tr w:rsidR="00902F78" w14:paraId="74A6DE05" w14:textId="77777777" w:rsidTr="00380B0C">
        <w:tc>
          <w:tcPr>
            <w:tcW w:w="1420" w:type="dxa"/>
          </w:tcPr>
          <w:p w14:paraId="6088530D" w14:textId="17B1871D" w:rsidR="00902F78" w:rsidRPr="00902F78" w:rsidRDefault="00873D39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02F78" w:rsidRPr="00902F78">
              <w:rPr>
                <w:rFonts w:ascii="Times New Roman" w:hAnsi="Times New Roman"/>
                <w:sz w:val="26"/>
                <w:szCs w:val="26"/>
              </w:rPr>
              <w:t>1.12.2023</w:t>
            </w:r>
          </w:p>
          <w:p w14:paraId="6019D1F2" w14:textId="77777777" w:rsidR="00902F78" w:rsidRDefault="00902F78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11.00</w:t>
            </w:r>
          </w:p>
          <w:p w14:paraId="3B17A64F" w14:textId="77777777" w:rsidR="00873D39" w:rsidRDefault="00873D39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46534922" w14:textId="0C63A832" w:rsidR="00873D39" w:rsidRDefault="00873D39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  <w:p w14:paraId="2993777E" w14:textId="4AC36DAC" w:rsidR="00873D39" w:rsidRPr="002D4DC0" w:rsidRDefault="00873D39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8151" w:type="dxa"/>
          </w:tcPr>
          <w:p w14:paraId="1811B424" w14:textId="77777777" w:rsidR="00873D39" w:rsidRDefault="00873D39" w:rsidP="00873D39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  <w:p w14:paraId="0FFD5B59" w14:textId="3E9F2B53" w:rsidR="00902F78" w:rsidRDefault="00873D39" w:rsidP="00873D39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02F78" w:rsidRPr="00902F78">
              <w:rPr>
                <w:rFonts w:ascii="Times New Roman" w:hAnsi="Times New Roman"/>
                <w:sz w:val="26"/>
                <w:szCs w:val="26"/>
              </w:rPr>
              <w:t>Информминутки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02F78" w:rsidRPr="00902F78">
              <w:rPr>
                <w:rFonts w:ascii="Times New Roman" w:hAnsi="Times New Roman"/>
                <w:sz w:val="26"/>
                <w:szCs w:val="26"/>
              </w:rPr>
              <w:t>«Всем миром против СПИДа» День борьбы со СПИДом 12+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195BDFD6" w14:textId="160C495E" w:rsidR="00873D39" w:rsidRPr="002D4DC0" w:rsidRDefault="00873D39" w:rsidP="00873D39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Патриотический час «Памяти Неизвестного солдат посвящается…»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02F78">
              <w:rPr>
                <w:rFonts w:ascii="Times New Roman" w:hAnsi="Times New Roman"/>
                <w:sz w:val="26"/>
                <w:szCs w:val="26"/>
              </w:rPr>
              <w:t>Познавательная программа для младших школьников, возложение цветов к Стелле памяти, минута молчания. 6+</w:t>
            </w:r>
          </w:p>
        </w:tc>
      </w:tr>
      <w:tr w:rsidR="00902F78" w14:paraId="5CDF5712" w14:textId="77777777" w:rsidTr="00380B0C">
        <w:tc>
          <w:tcPr>
            <w:tcW w:w="1420" w:type="dxa"/>
          </w:tcPr>
          <w:p w14:paraId="1F51B446" w14:textId="663844BA" w:rsidR="00902F78" w:rsidRPr="00902F78" w:rsidRDefault="00873D39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02F78" w:rsidRPr="00902F78">
              <w:rPr>
                <w:rFonts w:ascii="Times New Roman" w:hAnsi="Times New Roman"/>
                <w:sz w:val="26"/>
                <w:szCs w:val="26"/>
              </w:rPr>
              <w:t>2.12.2021</w:t>
            </w:r>
          </w:p>
          <w:p w14:paraId="0D3CBE45" w14:textId="1C7DA983" w:rsidR="00902F78" w:rsidRPr="002D4DC0" w:rsidRDefault="00902F78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10.00 до 18.00</w:t>
            </w:r>
          </w:p>
        </w:tc>
        <w:tc>
          <w:tcPr>
            <w:tcW w:w="8151" w:type="dxa"/>
          </w:tcPr>
          <w:p w14:paraId="1BDCD664" w14:textId="612B4AC9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Акция к</w:t>
            </w:r>
            <w:r w:rsidR="00380B0C">
              <w:rPr>
                <w:rFonts w:ascii="Times New Roman" w:hAnsi="Times New Roman"/>
                <w:sz w:val="26"/>
                <w:szCs w:val="26"/>
              </w:rPr>
              <w:t>о</w:t>
            </w:r>
            <w:r w:rsidRPr="00902F78">
              <w:rPr>
                <w:rFonts w:ascii="Times New Roman" w:hAnsi="Times New Roman"/>
                <w:sz w:val="26"/>
                <w:szCs w:val="26"/>
              </w:rPr>
              <w:t xml:space="preserve"> Дню инвалида «Мы рады вас слышать»18+</w:t>
            </w:r>
          </w:p>
          <w:p w14:paraId="02197EF7" w14:textId="2332EDAE" w:rsidR="00902F78" w:rsidRPr="00902F78" w:rsidRDefault="00380B0C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  <w:r w:rsidR="00902F78" w:rsidRPr="00902F78">
              <w:rPr>
                <w:rFonts w:ascii="Times New Roman" w:hAnsi="Times New Roman"/>
                <w:sz w:val="26"/>
                <w:szCs w:val="26"/>
              </w:rPr>
              <w:t xml:space="preserve"> «Возможности – ограничены, способности – безграничны» </w:t>
            </w:r>
          </w:p>
          <w:p w14:paraId="6E5C1004" w14:textId="75C4BF37" w:rsidR="00902F78" w:rsidRPr="002D4DC0" w:rsidRDefault="00902F78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78" w14:paraId="2EC869B9" w14:textId="77777777" w:rsidTr="00380B0C">
        <w:tc>
          <w:tcPr>
            <w:tcW w:w="1420" w:type="dxa"/>
          </w:tcPr>
          <w:p w14:paraId="598B9294" w14:textId="795D63D8" w:rsidR="00902F78" w:rsidRPr="00902F78" w:rsidRDefault="00873D39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02F78" w:rsidRPr="00902F78">
              <w:rPr>
                <w:rFonts w:ascii="Times New Roman" w:hAnsi="Times New Roman"/>
                <w:sz w:val="26"/>
                <w:szCs w:val="26"/>
              </w:rPr>
              <w:t xml:space="preserve">4.12.2023 </w:t>
            </w:r>
          </w:p>
          <w:p w14:paraId="23C887B2" w14:textId="5A83260F" w:rsidR="00902F78" w:rsidRPr="002D4DC0" w:rsidRDefault="00902F78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11.45</w:t>
            </w:r>
          </w:p>
        </w:tc>
        <w:tc>
          <w:tcPr>
            <w:tcW w:w="8151" w:type="dxa"/>
          </w:tcPr>
          <w:p w14:paraId="5F0A721B" w14:textId="7457F5AC" w:rsidR="00902F78" w:rsidRPr="002D4DC0" w:rsidRDefault="00902F78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Познавательная интерактивная «Разноцветный новый год», Новогодняя мастерская (с участием 2 класса Октябрьской СОШ) 6+</w:t>
            </w:r>
          </w:p>
        </w:tc>
      </w:tr>
      <w:tr w:rsidR="00902F78" w14:paraId="5BD6A2ED" w14:textId="77777777" w:rsidTr="00380B0C">
        <w:tc>
          <w:tcPr>
            <w:tcW w:w="1420" w:type="dxa"/>
          </w:tcPr>
          <w:p w14:paraId="6D78BAB9" w14:textId="58070EF4" w:rsidR="00902F78" w:rsidRPr="00902F78" w:rsidRDefault="00873D39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02F78" w:rsidRPr="00902F78">
              <w:rPr>
                <w:rFonts w:ascii="Times New Roman" w:hAnsi="Times New Roman"/>
                <w:sz w:val="26"/>
                <w:szCs w:val="26"/>
              </w:rPr>
              <w:t>6.12.2023</w:t>
            </w:r>
          </w:p>
          <w:p w14:paraId="5B050CEF" w14:textId="74278C41" w:rsidR="00902F78" w:rsidRPr="002D4DC0" w:rsidRDefault="00873D39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8151" w:type="dxa"/>
          </w:tcPr>
          <w:p w14:paraId="6BCE13B3" w14:textId="7697CD69" w:rsidR="00902F78" w:rsidRPr="002D4DC0" w:rsidRDefault="00873D39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Семинар для специалистов учреждений культуры ЯО в рамках регионального проекта «Культура – территория молодежи», </w:t>
            </w:r>
            <w:r w:rsidR="00902F78"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  <w:r w:rsidR="00902F78"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+</w:t>
            </w:r>
          </w:p>
        </w:tc>
      </w:tr>
      <w:tr w:rsidR="00902F78" w14:paraId="36683ED8" w14:textId="77777777" w:rsidTr="00380B0C">
        <w:tc>
          <w:tcPr>
            <w:tcW w:w="1420" w:type="dxa"/>
          </w:tcPr>
          <w:p w14:paraId="5BD676CB" w14:textId="21D58294" w:rsidR="00902F78" w:rsidRPr="00902F78" w:rsidRDefault="00873D39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02F78" w:rsidRPr="00902F78">
              <w:rPr>
                <w:rFonts w:ascii="Times New Roman" w:hAnsi="Times New Roman"/>
                <w:sz w:val="26"/>
                <w:szCs w:val="26"/>
              </w:rPr>
              <w:t>5.12.2023</w:t>
            </w:r>
          </w:p>
          <w:p w14:paraId="610F50B9" w14:textId="4D98229C" w:rsidR="00902F78" w:rsidRPr="002D4DC0" w:rsidRDefault="00902F78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13.30</w:t>
            </w:r>
          </w:p>
        </w:tc>
        <w:tc>
          <w:tcPr>
            <w:tcW w:w="8151" w:type="dxa"/>
          </w:tcPr>
          <w:p w14:paraId="2398C271" w14:textId="73D4E8FA" w:rsidR="00902F78" w:rsidRPr="002D4DC0" w:rsidRDefault="00902F78" w:rsidP="00873D39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  <w:r w:rsidR="00B56C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2F78">
              <w:rPr>
                <w:rFonts w:ascii="Times New Roman" w:hAnsi="Times New Roman"/>
                <w:sz w:val="26"/>
                <w:szCs w:val="26"/>
              </w:rPr>
              <w:t>«Имя твое неизвестно, подвиг твой бессмертен»</w:t>
            </w:r>
            <w:r w:rsidR="00873D3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02F78">
              <w:rPr>
                <w:rFonts w:ascii="Times New Roman" w:hAnsi="Times New Roman"/>
                <w:sz w:val="26"/>
                <w:szCs w:val="26"/>
              </w:rPr>
              <w:t>12+</w:t>
            </w:r>
          </w:p>
        </w:tc>
      </w:tr>
      <w:tr w:rsidR="00902F78" w14:paraId="224E446B" w14:textId="77777777" w:rsidTr="00380B0C">
        <w:tc>
          <w:tcPr>
            <w:tcW w:w="1420" w:type="dxa"/>
          </w:tcPr>
          <w:p w14:paraId="67B50AE4" w14:textId="4C78E1D7" w:rsidR="00902F78" w:rsidRPr="00902F78" w:rsidRDefault="00873D39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02F78" w:rsidRPr="00902F78">
              <w:rPr>
                <w:rFonts w:ascii="Times New Roman" w:hAnsi="Times New Roman"/>
                <w:sz w:val="26"/>
                <w:szCs w:val="26"/>
              </w:rPr>
              <w:t>7.12.2023</w:t>
            </w:r>
          </w:p>
          <w:p w14:paraId="276FC670" w14:textId="77777777" w:rsid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14.00</w:t>
            </w:r>
          </w:p>
          <w:p w14:paraId="6F811768" w14:textId="77777777" w:rsidR="00873D39" w:rsidRDefault="00873D39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  <w:p w14:paraId="32908D55" w14:textId="321D50D5" w:rsidR="00873D39" w:rsidRPr="00902F78" w:rsidRDefault="00873D39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</w:t>
            </w:r>
          </w:p>
          <w:p w14:paraId="6C553A17" w14:textId="56D0E186" w:rsidR="00902F78" w:rsidRPr="002D4DC0" w:rsidRDefault="00902F78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151" w:type="dxa"/>
          </w:tcPr>
          <w:p w14:paraId="3793E2EC" w14:textId="77777777" w:rsidR="00380B0C" w:rsidRDefault="00380B0C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1636B276" w14:textId="1F23B2ED" w:rsidR="00902F78" w:rsidRDefault="00902F78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Познавательная интерактивная «Разноцветный новый год», Новогодняя мастерская (с участием 2 класса Октябрьской СОШ)6+</w:t>
            </w:r>
            <w:r w:rsidR="00873D3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1CA28829" w14:textId="131AA254" w:rsidR="00873D39" w:rsidRPr="002D4DC0" w:rsidRDefault="00873D39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Познавательная интерактивная «Разноцветный новый год», Новогодняя мастерская (с участием 5 класса Октябрьской СОШ)6+</w:t>
            </w:r>
          </w:p>
        </w:tc>
      </w:tr>
      <w:tr w:rsidR="00902F78" w14:paraId="4FBA033D" w14:textId="77777777" w:rsidTr="00380B0C">
        <w:tc>
          <w:tcPr>
            <w:tcW w:w="1420" w:type="dxa"/>
          </w:tcPr>
          <w:p w14:paraId="7AB7A5A4" w14:textId="29B2CD5A" w:rsidR="00902F78" w:rsidRPr="00902F78" w:rsidRDefault="00873D39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02F78" w:rsidRPr="00902F78">
              <w:rPr>
                <w:rFonts w:ascii="Times New Roman" w:hAnsi="Times New Roman"/>
                <w:sz w:val="26"/>
                <w:szCs w:val="26"/>
              </w:rPr>
              <w:t>8.12.2023</w:t>
            </w:r>
          </w:p>
          <w:p w14:paraId="402F5658" w14:textId="725A8095" w:rsidR="00902F78" w:rsidRPr="002D4DC0" w:rsidRDefault="00902F78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8151" w:type="dxa"/>
          </w:tcPr>
          <w:p w14:paraId="73103479" w14:textId="1503C5A6" w:rsidR="00902F78" w:rsidRPr="002D4DC0" w:rsidRDefault="00902F78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День Героев Отечества. Торжественный митинг у Стеллы памяти, минута молчания, возложение цветов. (с участие учащихся Октябрьской СОШ) 6+,12+,16+</w:t>
            </w:r>
          </w:p>
        </w:tc>
      </w:tr>
      <w:tr w:rsidR="00902F78" w14:paraId="255BC35C" w14:textId="77777777" w:rsidTr="00380B0C">
        <w:tc>
          <w:tcPr>
            <w:tcW w:w="1420" w:type="dxa"/>
          </w:tcPr>
          <w:p w14:paraId="4CC22BF9" w14:textId="0C8EDF54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 xml:space="preserve">11.12.2023 </w:t>
            </w:r>
          </w:p>
          <w:p w14:paraId="2E7477B5" w14:textId="601A4067" w:rsidR="00902F78" w:rsidRPr="002D4DC0" w:rsidRDefault="00902F78" w:rsidP="00873D39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8151" w:type="dxa"/>
          </w:tcPr>
          <w:p w14:paraId="452130D9" w14:textId="230ACB69" w:rsidR="00902F78" w:rsidRPr="00902F78" w:rsidRDefault="00902F78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Новогодняя мастерская «Разноцветный новый год» (с участием 7 класса Октябрьской СОШ) 12+</w:t>
            </w:r>
          </w:p>
        </w:tc>
      </w:tr>
      <w:tr w:rsidR="00902F78" w14:paraId="1C35F518" w14:textId="77777777" w:rsidTr="00380B0C">
        <w:tc>
          <w:tcPr>
            <w:tcW w:w="1420" w:type="dxa"/>
          </w:tcPr>
          <w:p w14:paraId="702A46F8" w14:textId="77777777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12.12.2023</w:t>
            </w:r>
          </w:p>
          <w:p w14:paraId="750D2A5A" w14:textId="77777777" w:rsidR="00902F78" w:rsidRDefault="00902F78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11.00</w:t>
            </w:r>
          </w:p>
          <w:p w14:paraId="546F3341" w14:textId="77777777" w:rsidR="00873D39" w:rsidRDefault="00873D39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75791A8F" w14:textId="4C4A24C0" w:rsidR="00873D39" w:rsidRPr="0019698C" w:rsidRDefault="00873D39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8151" w:type="dxa"/>
          </w:tcPr>
          <w:p w14:paraId="158E9DF9" w14:textId="77777777" w:rsidR="00380B0C" w:rsidRDefault="00380B0C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32D7CF34" w14:textId="3D62E241" w:rsidR="00902F78" w:rsidRDefault="00873D39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="00902F78"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Тематическая выставка «Основной закон страны» </w:t>
            </w:r>
            <w:r w:rsidR="00380B0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</w:t>
            </w:r>
            <w:r w:rsidR="00902F78"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+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616764F4" w14:textId="1B4F2271" w:rsidR="00873D39" w:rsidRPr="00902F78" w:rsidRDefault="00873D39" w:rsidP="00873D39">
            <w:pPr>
              <w:pStyle w:val="c6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02F78">
              <w:rPr>
                <w:rFonts w:eastAsiaTheme="minorHAnsi" w:cstheme="minorBidi"/>
                <w:sz w:val="26"/>
                <w:szCs w:val="26"/>
                <w:lang w:eastAsia="en-US"/>
              </w:rPr>
              <w:t>Познавательная программа «Конституция России»</w:t>
            </w:r>
          </w:p>
          <w:p w14:paraId="41FCD9A2" w14:textId="5698DB53" w:rsidR="00873D39" w:rsidRDefault="00873D39" w:rsidP="00873D39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Интеллектуальная игра «Я - гражданин России» 12+</w:t>
            </w:r>
          </w:p>
        </w:tc>
      </w:tr>
      <w:tr w:rsidR="00902F78" w14:paraId="60D833FC" w14:textId="77777777" w:rsidTr="00380B0C">
        <w:tc>
          <w:tcPr>
            <w:tcW w:w="1420" w:type="dxa"/>
          </w:tcPr>
          <w:p w14:paraId="722E7CC4" w14:textId="10BDE550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 xml:space="preserve">13.12.2023 </w:t>
            </w:r>
          </w:p>
          <w:p w14:paraId="0AF374BA" w14:textId="23DD6E18" w:rsidR="00902F78" w:rsidRPr="002D4DC0" w:rsidRDefault="00902F78" w:rsidP="00873D39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8151" w:type="dxa"/>
          </w:tcPr>
          <w:p w14:paraId="38D1B9F8" w14:textId="3F6149A2" w:rsidR="00902F78" w:rsidRPr="002D4DC0" w:rsidRDefault="00902F78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Познавательная интерактивная «Разноцветный новый год», Новогодняя мастерская (с участием 4 класса Октябрьской СОШ) 6+</w:t>
            </w:r>
          </w:p>
        </w:tc>
      </w:tr>
      <w:tr w:rsidR="00902F78" w14:paraId="224D59A2" w14:textId="77777777" w:rsidTr="00380B0C">
        <w:tc>
          <w:tcPr>
            <w:tcW w:w="1420" w:type="dxa"/>
          </w:tcPr>
          <w:p w14:paraId="12529C1A" w14:textId="50B3992D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 xml:space="preserve">15.12.2023 </w:t>
            </w:r>
          </w:p>
          <w:p w14:paraId="70AEA765" w14:textId="62EAF291" w:rsidR="00873D39" w:rsidRPr="00902F78" w:rsidRDefault="00873D39" w:rsidP="00902F78">
            <w:pPr>
              <w:pStyle w:val="TableContents"/>
              <w:shd w:val="clear" w:color="auto" w:fill="FFFFFF"/>
              <w:jc w:val="both"/>
              <w:rPr>
                <w:rFonts w:eastAsiaTheme="minorHAnsi" w:cstheme="minorBidi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theme="minorBidi"/>
                <w:kern w:val="0"/>
                <w:sz w:val="26"/>
                <w:szCs w:val="26"/>
                <w:lang w:eastAsia="en-US" w:bidi="ar-SA"/>
              </w:rPr>
              <w:t>18.00</w:t>
            </w:r>
          </w:p>
        </w:tc>
        <w:tc>
          <w:tcPr>
            <w:tcW w:w="8151" w:type="dxa"/>
          </w:tcPr>
          <w:p w14:paraId="36BA8A9E" w14:textId="77777777" w:rsidR="00873D39" w:rsidRDefault="00873D39" w:rsidP="00902F78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758BCBB" w14:textId="45E8F961" w:rsidR="00873D39" w:rsidRPr="00902F78" w:rsidRDefault="00873D39" w:rsidP="00902F78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Познавательная интерактивная «Разноцветный новый год», Новогодняя мастерская (с участием 6 класса Октябрьской СОШ) 12+</w:t>
            </w:r>
          </w:p>
        </w:tc>
      </w:tr>
      <w:tr w:rsidR="00902F78" w14:paraId="63D9BEAA" w14:textId="77777777" w:rsidTr="00380B0C">
        <w:tc>
          <w:tcPr>
            <w:tcW w:w="1420" w:type="dxa"/>
          </w:tcPr>
          <w:p w14:paraId="331CD2A2" w14:textId="0B5853C5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 xml:space="preserve">19.12.2023 </w:t>
            </w:r>
          </w:p>
          <w:p w14:paraId="0D2514F3" w14:textId="73C957A8" w:rsidR="00902F78" w:rsidRPr="002D4DC0" w:rsidRDefault="00902F78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8151" w:type="dxa"/>
          </w:tcPr>
          <w:p w14:paraId="0E34BAD3" w14:textId="305E1E77" w:rsid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 xml:space="preserve">Выставка </w:t>
            </w:r>
            <w:r w:rsidR="00873D39" w:rsidRPr="00902F78">
              <w:rPr>
                <w:rFonts w:ascii="Times New Roman" w:hAnsi="Times New Roman"/>
                <w:sz w:val="26"/>
                <w:szCs w:val="26"/>
              </w:rPr>
              <w:t>творчества «</w:t>
            </w:r>
            <w:r w:rsidRPr="00902F78">
              <w:rPr>
                <w:rFonts w:ascii="Times New Roman" w:hAnsi="Times New Roman"/>
                <w:sz w:val="26"/>
                <w:szCs w:val="26"/>
              </w:rPr>
              <w:t>Новогодние фантазии» 0+</w:t>
            </w:r>
            <w:r w:rsidR="00873D3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5526088F" w14:textId="5721746A" w:rsidR="00873D39" w:rsidRPr="00902F78" w:rsidRDefault="00873D39" w:rsidP="00873D39">
            <w:pPr>
              <w:shd w:val="clear" w:color="auto" w:fill="FFFFFF"/>
              <w:tabs>
                <w:tab w:val="left" w:pos="1425"/>
              </w:tabs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 xml:space="preserve">Развлекательная программа «День украшения елки» 6+ </w:t>
            </w:r>
          </w:p>
          <w:p w14:paraId="62A15F81" w14:textId="74042904" w:rsidR="00902F78" w:rsidRPr="002D4DC0" w:rsidRDefault="00873D39" w:rsidP="00873D39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(7-8 лет.)</w:t>
            </w:r>
          </w:p>
        </w:tc>
      </w:tr>
      <w:tr w:rsidR="00902F78" w14:paraId="06D05B93" w14:textId="77777777" w:rsidTr="00380B0C">
        <w:tc>
          <w:tcPr>
            <w:tcW w:w="1420" w:type="dxa"/>
          </w:tcPr>
          <w:p w14:paraId="7C8C9C4C" w14:textId="56926570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23.12.2023 </w:t>
            </w:r>
          </w:p>
          <w:p w14:paraId="3A2AE6A0" w14:textId="77777777" w:rsidR="00902F78" w:rsidRDefault="00902F78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11.00</w:t>
            </w:r>
          </w:p>
          <w:p w14:paraId="2DB24737" w14:textId="3285E792" w:rsidR="0010291D" w:rsidRPr="002D4DC0" w:rsidRDefault="0010291D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8151" w:type="dxa"/>
          </w:tcPr>
          <w:p w14:paraId="35137C3E" w14:textId="77777777" w:rsidR="00873D39" w:rsidRDefault="00873D39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6205B3C0" w14:textId="617CDAF1" w:rsidR="00902F78" w:rsidRDefault="00902F78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Новогоднее представление для детей 0+</w:t>
            </w:r>
            <w:r w:rsidR="00873D3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2B62C29A" w14:textId="1F54C9D2" w:rsidR="0010291D" w:rsidRPr="002D4DC0" w:rsidRDefault="0010291D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Новогоднее представление для детей  0+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</w:tc>
      </w:tr>
      <w:tr w:rsidR="00902F78" w14:paraId="34801E4A" w14:textId="77777777" w:rsidTr="00380B0C">
        <w:tc>
          <w:tcPr>
            <w:tcW w:w="1420" w:type="dxa"/>
          </w:tcPr>
          <w:p w14:paraId="6B818AF8" w14:textId="77777777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25.12.2023</w:t>
            </w:r>
          </w:p>
          <w:p w14:paraId="747808C0" w14:textId="5611A19B" w:rsidR="00902F78" w:rsidRPr="002D4DC0" w:rsidRDefault="00902F78" w:rsidP="0010291D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8151" w:type="dxa"/>
          </w:tcPr>
          <w:p w14:paraId="3BF4AC3B" w14:textId="560444F0" w:rsidR="00902F78" w:rsidRPr="002D4DC0" w:rsidRDefault="00902F78" w:rsidP="00380B0C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Новогодняя мастерская «Разноцветный новый год»</w:t>
            </w:r>
            <w:r w:rsidR="00380B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2F78">
              <w:rPr>
                <w:rFonts w:ascii="Times New Roman" w:hAnsi="Times New Roman"/>
                <w:sz w:val="26"/>
                <w:szCs w:val="26"/>
              </w:rPr>
              <w:t>18+</w:t>
            </w:r>
          </w:p>
        </w:tc>
      </w:tr>
      <w:tr w:rsidR="00902F78" w14:paraId="3AAE789E" w14:textId="77777777" w:rsidTr="00380B0C">
        <w:tc>
          <w:tcPr>
            <w:tcW w:w="1420" w:type="dxa"/>
          </w:tcPr>
          <w:p w14:paraId="298E8946" w14:textId="494A4E5B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 xml:space="preserve">27.12.2022 </w:t>
            </w:r>
          </w:p>
          <w:p w14:paraId="491D9713" w14:textId="77777777" w:rsidR="00902F78" w:rsidRDefault="00902F78" w:rsidP="0010291D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13.00</w:t>
            </w:r>
          </w:p>
          <w:p w14:paraId="4B58B778" w14:textId="44DD8507" w:rsidR="0010291D" w:rsidRPr="002D4DC0" w:rsidRDefault="0010291D" w:rsidP="0010291D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8151" w:type="dxa"/>
          </w:tcPr>
          <w:p w14:paraId="7C994269" w14:textId="77777777" w:rsidR="0010291D" w:rsidRDefault="0010291D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6BC47D87" w14:textId="2A1D4406" w:rsidR="0010291D" w:rsidRDefault="0010291D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Новогодний вечер отдыха для пожилых людей «Новогодний серпантин» 18+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25835707" w14:textId="5C9BF076" w:rsidR="0010291D" w:rsidRPr="002D4DC0" w:rsidRDefault="0010291D" w:rsidP="0010291D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Познавательная программа «Волшебное путешествие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2F78">
              <w:rPr>
                <w:rFonts w:ascii="Times New Roman" w:hAnsi="Times New Roman"/>
                <w:sz w:val="26"/>
                <w:szCs w:val="26"/>
              </w:rPr>
              <w:t>«В Новый год на крыльях дракона!» 6+</w:t>
            </w:r>
          </w:p>
        </w:tc>
      </w:tr>
      <w:tr w:rsidR="00902F78" w14:paraId="50C04BFF" w14:textId="77777777" w:rsidTr="00380B0C">
        <w:tc>
          <w:tcPr>
            <w:tcW w:w="1420" w:type="dxa"/>
          </w:tcPr>
          <w:p w14:paraId="0BDF0E8B" w14:textId="081702BD" w:rsidR="0010291D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28</w:t>
            </w:r>
            <w:r w:rsidR="0010291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902F78">
              <w:rPr>
                <w:rFonts w:ascii="Times New Roman" w:hAnsi="Times New Roman"/>
                <w:sz w:val="26"/>
                <w:szCs w:val="26"/>
              </w:rPr>
              <w:t>30.12.</w:t>
            </w:r>
          </w:p>
          <w:p w14:paraId="2680AC3D" w14:textId="078EC9C4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14:paraId="04431584" w14:textId="64F79A01" w:rsidR="00902F78" w:rsidRPr="002D4DC0" w:rsidRDefault="00902F78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10.00</w:t>
            </w:r>
            <w:r w:rsidR="0010291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</w:t>
            </w: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22.00</w:t>
            </w:r>
          </w:p>
        </w:tc>
        <w:tc>
          <w:tcPr>
            <w:tcW w:w="8151" w:type="dxa"/>
          </w:tcPr>
          <w:p w14:paraId="1C9D11CB" w14:textId="428D9183" w:rsidR="00902F78" w:rsidRPr="002D4DC0" w:rsidRDefault="00902F78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Кинопоказы в кинозале МУК Октябрьский КДК</w:t>
            </w:r>
          </w:p>
        </w:tc>
      </w:tr>
      <w:tr w:rsidR="00902F78" w14:paraId="586503AC" w14:textId="77777777" w:rsidTr="00380B0C">
        <w:tc>
          <w:tcPr>
            <w:tcW w:w="1420" w:type="dxa"/>
          </w:tcPr>
          <w:p w14:paraId="35E6BFD7" w14:textId="4C141493" w:rsidR="00902F78" w:rsidRPr="00BB4A3F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30.12.2023</w:t>
            </w:r>
          </w:p>
        </w:tc>
        <w:tc>
          <w:tcPr>
            <w:tcW w:w="8151" w:type="dxa"/>
          </w:tcPr>
          <w:p w14:paraId="705A6F19" w14:textId="396617E8" w:rsidR="00902F78" w:rsidRPr="00C716D9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Видео-открытка «Новый год к нам мчится!»</w:t>
            </w:r>
          </w:p>
        </w:tc>
      </w:tr>
      <w:tr w:rsidR="00902F78" w14:paraId="4C9CBA21" w14:textId="77777777" w:rsidTr="00380B0C">
        <w:tc>
          <w:tcPr>
            <w:tcW w:w="1420" w:type="dxa"/>
          </w:tcPr>
          <w:p w14:paraId="1CAFE438" w14:textId="5879C8F2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 xml:space="preserve">31.12.2023 </w:t>
            </w:r>
          </w:p>
          <w:p w14:paraId="4860E321" w14:textId="22D2F005" w:rsidR="00902F78" w:rsidRPr="00BB4A3F" w:rsidRDefault="00902F78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8151" w:type="dxa"/>
          </w:tcPr>
          <w:p w14:paraId="47F63D5B" w14:textId="60BA45FB" w:rsidR="00902F78" w:rsidRPr="00C716D9" w:rsidRDefault="00902F78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Новогоднее видео-поздравление Дедом Морозом и Снегурочкой с Новым годом «С новым годом!»</w:t>
            </w:r>
          </w:p>
        </w:tc>
      </w:tr>
      <w:tr w:rsidR="00902F78" w14:paraId="2BB6BDE8" w14:textId="77777777" w:rsidTr="00380B0C">
        <w:tc>
          <w:tcPr>
            <w:tcW w:w="1420" w:type="dxa"/>
          </w:tcPr>
          <w:p w14:paraId="0BD080E5" w14:textId="77777777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51" w:type="dxa"/>
          </w:tcPr>
          <w:p w14:paraId="58ED893D" w14:textId="7FBB9740" w:rsidR="00902F78" w:rsidRPr="00902F78" w:rsidRDefault="00902F78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Песочен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КДК</w:t>
            </w:r>
          </w:p>
        </w:tc>
      </w:tr>
      <w:tr w:rsidR="00902F78" w14:paraId="7E0AA33C" w14:textId="77777777" w:rsidTr="00380B0C">
        <w:tc>
          <w:tcPr>
            <w:tcW w:w="1420" w:type="dxa"/>
          </w:tcPr>
          <w:p w14:paraId="60D1550C" w14:textId="77777777" w:rsidR="0010291D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01-16.12.</w:t>
            </w:r>
          </w:p>
          <w:p w14:paraId="5F9328FC" w14:textId="531ED4AA" w:rsid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14:paraId="612EFEFB" w14:textId="6940373A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51" w:type="dxa"/>
          </w:tcPr>
          <w:p w14:paraId="37C83CB5" w14:textId="3DAE37E2" w:rsid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2F78">
              <w:rPr>
                <w:rFonts w:ascii="Times New Roman" w:hAnsi="Times New Roman"/>
                <w:sz w:val="26"/>
                <w:szCs w:val="26"/>
              </w:rPr>
              <w:t>«Друг детства» (110 лет со дня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2F78">
              <w:rPr>
                <w:rFonts w:ascii="Times New Roman" w:hAnsi="Times New Roman"/>
                <w:sz w:val="26"/>
                <w:szCs w:val="26"/>
              </w:rPr>
              <w:t>рождения Виктора Драгунского)</w:t>
            </w:r>
            <w:r w:rsidR="00380B0C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  <w:p w14:paraId="62F8CE2E" w14:textId="77777777" w:rsidR="00902F78" w:rsidRPr="00902F78" w:rsidRDefault="00902F78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78" w14:paraId="0321A4AC" w14:textId="77777777" w:rsidTr="00380B0C">
        <w:tc>
          <w:tcPr>
            <w:tcW w:w="1420" w:type="dxa"/>
          </w:tcPr>
          <w:p w14:paraId="06DDFD1C" w14:textId="77777777" w:rsid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01.12.2023</w:t>
            </w:r>
          </w:p>
          <w:p w14:paraId="168AD930" w14:textId="432568DB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</w:t>
            </w:r>
          </w:p>
        </w:tc>
        <w:tc>
          <w:tcPr>
            <w:tcW w:w="8151" w:type="dxa"/>
          </w:tcPr>
          <w:p w14:paraId="7C5313DF" w14:textId="77777777" w:rsidR="00902F78" w:rsidRDefault="00902F78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7D572242" w14:textId="7CD7BA54" w:rsid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Литературная игра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2F78">
              <w:rPr>
                <w:rFonts w:ascii="Times New Roman" w:hAnsi="Times New Roman"/>
                <w:sz w:val="26"/>
                <w:szCs w:val="26"/>
              </w:rPr>
              <w:t>«Друг детства»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2F78">
              <w:rPr>
                <w:rFonts w:ascii="Times New Roman" w:hAnsi="Times New Roman"/>
                <w:sz w:val="26"/>
                <w:szCs w:val="26"/>
              </w:rPr>
              <w:t>(110 лет со дня рождения Виктора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2F78">
              <w:rPr>
                <w:rFonts w:ascii="Times New Roman" w:hAnsi="Times New Roman"/>
                <w:sz w:val="26"/>
                <w:szCs w:val="26"/>
              </w:rPr>
              <w:t>Драгунского, акция «Единый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2F78">
              <w:rPr>
                <w:rFonts w:ascii="Times New Roman" w:hAnsi="Times New Roman"/>
                <w:sz w:val="26"/>
                <w:szCs w:val="26"/>
              </w:rPr>
              <w:t>день писателя-юбиляра»);</w:t>
            </w:r>
          </w:p>
          <w:p w14:paraId="67BAC4ED" w14:textId="4C79CE79" w:rsidR="00902F78" w:rsidRPr="00902F78" w:rsidRDefault="00902F78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Акция «Протяни руку помощи»</w:t>
            </w:r>
          </w:p>
        </w:tc>
      </w:tr>
      <w:tr w:rsidR="00902F78" w14:paraId="5C3CA244" w14:textId="77777777" w:rsidTr="00380B0C">
        <w:tc>
          <w:tcPr>
            <w:tcW w:w="1420" w:type="dxa"/>
          </w:tcPr>
          <w:p w14:paraId="441F1256" w14:textId="77777777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02.12.2023</w:t>
            </w:r>
          </w:p>
          <w:p w14:paraId="6690FCF1" w14:textId="770F5132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19.00-21.30</w:t>
            </w:r>
          </w:p>
        </w:tc>
        <w:tc>
          <w:tcPr>
            <w:tcW w:w="8151" w:type="dxa"/>
          </w:tcPr>
          <w:p w14:paraId="6344AA0D" w14:textId="21AAD0D8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Дискотека для старшеклассников 12+</w:t>
            </w:r>
          </w:p>
        </w:tc>
      </w:tr>
      <w:tr w:rsidR="00902F78" w14:paraId="29D9DD45" w14:textId="77777777" w:rsidTr="00380B0C">
        <w:tc>
          <w:tcPr>
            <w:tcW w:w="1420" w:type="dxa"/>
          </w:tcPr>
          <w:p w14:paraId="12E2296D" w14:textId="311AB4AE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04.12.2023</w:t>
            </w:r>
          </w:p>
        </w:tc>
        <w:tc>
          <w:tcPr>
            <w:tcW w:w="8151" w:type="dxa"/>
          </w:tcPr>
          <w:p w14:paraId="095C0288" w14:textId="0D346A8F" w:rsidR="00902F78" w:rsidRPr="00902F78" w:rsidRDefault="00902F78" w:rsidP="00902F78">
            <w:pPr>
              <w:pStyle w:val="2567"/>
              <w:spacing w:before="0" w:after="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902F78">
              <w:rPr>
                <w:rFonts w:eastAsiaTheme="minorHAnsi" w:cstheme="minorBidi"/>
                <w:sz w:val="26"/>
                <w:szCs w:val="26"/>
                <w:lang w:eastAsia="en-US"/>
              </w:rPr>
              <w:t>Познавательная программа, посвященная Дню неизвестного солдата «Живая память»</w:t>
            </w:r>
          </w:p>
        </w:tc>
      </w:tr>
      <w:tr w:rsidR="00902F78" w14:paraId="431A70DC" w14:textId="77777777" w:rsidTr="00380B0C">
        <w:tc>
          <w:tcPr>
            <w:tcW w:w="1420" w:type="dxa"/>
          </w:tcPr>
          <w:p w14:paraId="4B9EC68C" w14:textId="77777777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08.12.2023</w:t>
            </w:r>
          </w:p>
          <w:p w14:paraId="1C68809B" w14:textId="2FBF638F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8151" w:type="dxa"/>
          </w:tcPr>
          <w:p w14:paraId="709855C8" w14:textId="77777777" w:rsidR="00380B0C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4257ADB" w14:textId="3142F406" w:rsid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Познавательная программа «Гордимся славою героев»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01A7C2B" w14:textId="7341756E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Развлекательная программа «Мы за чаем не скучаем, громко песни зап</w:t>
            </w:r>
            <w:r w:rsidR="00B360E8">
              <w:rPr>
                <w:rFonts w:ascii="Times New Roman" w:hAnsi="Times New Roman"/>
                <w:sz w:val="26"/>
                <w:szCs w:val="26"/>
              </w:rPr>
              <w:t>е</w:t>
            </w:r>
            <w:r w:rsidRPr="00902F78">
              <w:rPr>
                <w:rFonts w:ascii="Times New Roman" w:hAnsi="Times New Roman"/>
                <w:sz w:val="26"/>
                <w:szCs w:val="26"/>
              </w:rPr>
              <w:t>ваем» 18+</w:t>
            </w:r>
          </w:p>
        </w:tc>
      </w:tr>
      <w:tr w:rsidR="00902F78" w14:paraId="3BCE308A" w14:textId="77777777" w:rsidTr="00380B0C">
        <w:tc>
          <w:tcPr>
            <w:tcW w:w="1420" w:type="dxa"/>
          </w:tcPr>
          <w:p w14:paraId="21680309" w14:textId="77777777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09.12.2023</w:t>
            </w:r>
          </w:p>
          <w:p w14:paraId="2CA35EA1" w14:textId="2E493714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19.00-21.30</w:t>
            </w:r>
          </w:p>
        </w:tc>
        <w:tc>
          <w:tcPr>
            <w:tcW w:w="8151" w:type="dxa"/>
          </w:tcPr>
          <w:p w14:paraId="127208F4" w14:textId="49D2C6B1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Дискотека для старшеклассников 12+</w:t>
            </w:r>
          </w:p>
        </w:tc>
      </w:tr>
      <w:tr w:rsidR="00902F78" w14:paraId="18DA7AF2" w14:textId="77777777" w:rsidTr="00380B0C">
        <w:tc>
          <w:tcPr>
            <w:tcW w:w="1420" w:type="dxa"/>
          </w:tcPr>
          <w:p w14:paraId="6EB8237B" w14:textId="361D58A1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11.12.2023</w:t>
            </w:r>
          </w:p>
        </w:tc>
        <w:tc>
          <w:tcPr>
            <w:tcW w:w="8151" w:type="dxa"/>
          </w:tcPr>
          <w:p w14:paraId="293607EB" w14:textId="1EDDFAA6" w:rsidR="00902F78" w:rsidRPr="00902F78" w:rsidRDefault="00902F78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Интеллектуально-познавательная программа «Правовая азбука»</w:t>
            </w:r>
          </w:p>
        </w:tc>
      </w:tr>
      <w:tr w:rsidR="00902F78" w14:paraId="5D5AD2B0" w14:textId="77777777" w:rsidTr="00380B0C">
        <w:tc>
          <w:tcPr>
            <w:tcW w:w="1420" w:type="dxa"/>
          </w:tcPr>
          <w:p w14:paraId="500EAFD4" w14:textId="44E563D5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12.12.2023</w:t>
            </w:r>
          </w:p>
        </w:tc>
        <w:tc>
          <w:tcPr>
            <w:tcW w:w="8151" w:type="dxa"/>
          </w:tcPr>
          <w:p w14:paraId="5E7C306E" w14:textId="2F33BEB1" w:rsidR="00902F78" w:rsidRPr="00902F78" w:rsidRDefault="00902F78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Онлайн викторина «Знатоки Конституции»</w:t>
            </w:r>
          </w:p>
        </w:tc>
      </w:tr>
      <w:tr w:rsidR="00902F78" w14:paraId="33742FE8" w14:textId="77777777" w:rsidTr="00380B0C">
        <w:tc>
          <w:tcPr>
            <w:tcW w:w="1420" w:type="dxa"/>
          </w:tcPr>
          <w:p w14:paraId="6F275DBF" w14:textId="77777777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14.12.2023</w:t>
            </w:r>
          </w:p>
          <w:p w14:paraId="48F35C0C" w14:textId="5444533C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8151" w:type="dxa"/>
          </w:tcPr>
          <w:p w14:paraId="3B1F1BA4" w14:textId="5C39FF89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Открытие выставки в музее «Новогодний сувенир» 0+</w:t>
            </w:r>
          </w:p>
        </w:tc>
      </w:tr>
      <w:tr w:rsidR="00902F78" w14:paraId="7E31B71D" w14:textId="77777777" w:rsidTr="00380B0C">
        <w:tc>
          <w:tcPr>
            <w:tcW w:w="1420" w:type="dxa"/>
          </w:tcPr>
          <w:p w14:paraId="667F3B20" w14:textId="380D0356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16-29.12.2023</w:t>
            </w:r>
          </w:p>
        </w:tc>
        <w:tc>
          <w:tcPr>
            <w:tcW w:w="8151" w:type="dxa"/>
          </w:tcPr>
          <w:p w14:paraId="3A0C1FEE" w14:textId="0B98A7F9" w:rsidR="00902F78" w:rsidRPr="00902F78" w:rsidRDefault="00902F78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  <w:r w:rsidR="00F016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2F78">
              <w:rPr>
                <w:rFonts w:ascii="Times New Roman" w:hAnsi="Times New Roman"/>
                <w:sz w:val="26"/>
                <w:szCs w:val="26"/>
              </w:rPr>
              <w:t>«Праздник к нам приходит!»</w:t>
            </w:r>
          </w:p>
        </w:tc>
      </w:tr>
      <w:tr w:rsidR="00902F78" w14:paraId="208403E1" w14:textId="77777777" w:rsidTr="00380B0C">
        <w:tc>
          <w:tcPr>
            <w:tcW w:w="1420" w:type="dxa"/>
          </w:tcPr>
          <w:p w14:paraId="08B08556" w14:textId="7E8ADF32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16-29.12.2023</w:t>
            </w:r>
          </w:p>
        </w:tc>
        <w:tc>
          <w:tcPr>
            <w:tcW w:w="8151" w:type="dxa"/>
          </w:tcPr>
          <w:p w14:paraId="76F7EE75" w14:textId="1C264D88" w:rsidR="00902F78" w:rsidRPr="00902F78" w:rsidRDefault="00902F78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  <w:r w:rsidR="00F016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2F78">
              <w:rPr>
                <w:rFonts w:ascii="Times New Roman" w:hAnsi="Times New Roman"/>
                <w:sz w:val="26"/>
                <w:szCs w:val="26"/>
              </w:rPr>
              <w:t>«Книги в дар сельской</w:t>
            </w:r>
            <w:r w:rsidR="00F016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2F78">
              <w:rPr>
                <w:rFonts w:ascii="Times New Roman" w:hAnsi="Times New Roman"/>
                <w:sz w:val="26"/>
                <w:szCs w:val="26"/>
              </w:rPr>
              <w:t>библиотеке».</w:t>
            </w:r>
          </w:p>
        </w:tc>
      </w:tr>
      <w:tr w:rsidR="00902F78" w14:paraId="26B9CBB8" w14:textId="77777777" w:rsidTr="00380B0C">
        <w:tc>
          <w:tcPr>
            <w:tcW w:w="1420" w:type="dxa"/>
          </w:tcPr>
          <w:p w14:paraId="21F00A4B" w14:textId="77777777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16.12.2023</w:t>
            </w:r>
          </w:p>
          <w:p w14:paraId="50671A55" w14:textId="77777777" w:rsid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14.00</w:t>
            </w:r>
          </w:p>
          <w:p w14:paraId="66FF73F1" w14:textId="77777777" w:rsidR="00F01636" w:rsidRDefault="00F01636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  <w:p w14:paraId="2908F48C" w14:textId="77777777" w:rsidR="00F01636" w:rsidRDefault="00F01636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15.00</w:t>
            </w:r>
          </w:p>
          <w:p w14:paraId="43D646A2" w14:textId="1D68DC27" w:rsidR="00F01636" w:rsidRPr="00902F78" w:rsidRDefault="00F01636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19.00 – 21.30</w:t>
            </w:r>
          </w:p>
        </w:tc>
        <w:tc>
          <w:tcPr>
            <w:tcW w:w="8151" w:type="dxa"/>
          </w:tcPr>
          <w:p w14:paraId="37B0F3C0" w14:textId="77777777" w:rsidR="00F01636" w:rsidRDefault="00F01636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  <w:p w14:paraId="6492C2A4" w14:textId="1F1FBE10" w:rsidR="00902F78" w:rsidRDefault="00F01636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02F78" w:rsidRPr="00902F78">
              <w:rPr>
                <w:rFonts w:ascii="Times New Roman" w:hAnsi="Times New Roman"/>
                <w:sz w:val="26"/>
                <w:szCs w:val="26"/>
              </w:rPr>
              <w:t>Концерт детского ансамбля русской песни «Купалинка» «Нам 10 лет»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0CE81EAA" w14:textId="50C6912C" w:rsidR="00F01636" w:rsidRDefault="00F01636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lastRenderedPageBreak/>
              <w:t>Мастер-класс в музее «Игрушки на елку своими руками»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0E607D76" w14:textId="0864916A" w:rsidR="00F01636" w:rsidRPr="00902F78" w:rsidRDefault="00F01636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Дискотека для старшеклассников 12+</w:t>
            </w:r>
          </w:p>
        </w:tc>
      </w:tr>
      <w:tr w:rsidR="00902F78" w14:paraId="53152A15" w14:textId="77777777" w:rsidTr="00380B0C">
        <w:tc>
          <w:tcPr>
            <w:tcW w:w="1420" w:type="dxa"/>
            <w:vAlign w:val="center"/>
          </w:tcPr>
          <w:p w14:paraId="502B65DD" w14:textId="77777777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lastRenderedPageBreak/>
              <w:t>20.12.2023</w:t>
            </w:r>
          </w:p>
          <w:p w14:paraId="28582CDA" w14:textId="77777777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51" w:type="dxa"/>
          </w:tcPr>
          <w:p w14:paraId="37D3B488" w14:textId="372B956D" w:rsidR="00F01636" w:rsidRDefault="00902F78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Онлайн конкурс «Наша елка лучше всех»</w:t>
            </w:r>
            <w:r w:rsidR="00F01636"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  <w:p w14:paraId="59BD6D41" w14:textId="73BF60C9" w:rsidR="00902F78" w:rsidRPr="00902F78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Онлайн конкурс «Снегурочка 2024»</w:t>
            </w:r>
          </w:p>
        </w:tc>
      </w:tr>
      <w:tr w:rsidR="00902F78" w14:paraId="673D26FB" w14:textId="77777777" w:rsidTr="00380B0C">
        <w:tc>
          <w:tcPr>
            <w:tcW w:w="1420" w:type="dxa"/>
            <w:vAlign w:val="center"/>
          </w:tcPr>
          <w:p w14:paraId="50103906" w14:textId="77777777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21.12.2023</w:t>
            </w:r>
          </w:p>
          <w:p w14:paraId="07E898A7" w14:textId="19686A75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17.00-18.00</w:t>
            </w:r>
          </w:p>
        </w:tc>
        <w:tc>
          <w:tcPr>
            <w:tcW w:w="8151" w:type="dxa"/>
            <w:vAlign w:val="center"/>
          </w:tcPr>
          <w:p w14:paraId="55C8C4B9" w14:textId="77777777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Мастер-класс по прикладному творчеству</w:t>
            </w:r>
          </w:p>
          <w:p w14:paraId="0134F239" w14:textId="122FCC38" w:rsidR="00902F78" w:rsidRPr="00902F78" w:rsidRDefault="00902F78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«Новогодние игрушки»</w:t>
            </w:r>
          </w:p>
        </w:tc>
      </w:tr>
      <w:tr w:rsidR="00902F78" w14:paraId="09AE5AA6" w14:textId="77777777" w:rsidTr="00380B0C">
        <w:tc>
          <w:tcPr>
            <w:tcW w:w="1420" w:type="dxa"/>
            <w:vAlign w:val="center"/>
          </w:tcPr>
          <w:p w14:paraId="07131CD4" w14:textId="77777777" w:rsidR="00902F78" w:rsidRP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23.12.2023</w:t>
            </w:r>
          </w:p>
          <w:p w14:paraId="5E8FB390" w14:textId="77777777" w:rsidR="00902F78" w:rsidRDefault="00902F78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  <w:p w14:paraId="240689F1" w14:textId="77777777" w:rsidR="00F01636" w:rsidRDefault="00F01636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  <w:p w14:paraId="5A4B1565" w14:textId="77777777" w:rsidR="00F01636" w:rsidRDefault="00F01636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</w:t>
            </w:r>
          </w:p>
          <w:p w14:paraId="31257777" w14:textId="4B4BF3BA" w:rsidR="00F01636" w:rsidRPr="00902F78" w:rsidRDefault="00F01636" w:rsidP="00902F7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19.00-21.30</w:t>
            </w:r>
          </w:p>
        </w:tc>
        <w:tc>
          <w:tcPr>
            <w:tcW w:w="8151" w:type="dxa"/>
            <w:vAlign w:val="center"/>
          </w:tcPr>
          <w:p w14:paraId="70914C74" w14:textId="77777777" w:rsidR="00F01636" w:rsidRDefault="00F01636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40AB2497" w14:textId="2BB57CDE" w:rsidR="00902F78" w:rsidRDefault="00902F78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Предновогодняя развлекательная программа для детей «Новогодний сундучок» 6+</w:t>
            </w:r>
            <w:r w:rsidR="00F016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384914A3" w14:textId="257E6DA9" w:rsidR="00F01636" w:rsidRDefault="00F01636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«Мастерская Оле – Лукойе»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(Клуб выходного дня)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0564DE3C" w14:textId="3B450A25" w:rsidR="00F01636" w:rsidRPr="00902F78" w:rsidRDefault="00F01636" w:rsidP="00902F78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Дискотека для старшеклассников 12+</w:t>
            </w:r>
          </w:p>
        </w:tc>
      </w:tr>
      <w:tr w:rsidR="00F01636" w14:paraId="2D55D1C2" w14:textId="77777777" w:rsidTr="00380B0C">
        <w:tc>
          <w:tcPr>
            <w:tcW w:w="1420" w:type="dxa"/>
            <w:vAlign w:val="center"/>
          </w:tcPr>
          <w:p w14:paraId="261CF7A7" w14:textId="01CB2D19" w:rsidR="00F01636" w:rsidRPr="00902F78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25-31.12.2023</w:t>
            </w:r>
          </w:p>
        </w:tc>
        <w:tc>
          <w:tcPr>
            <w:tcW w:w="8151" w:type="dxa"/>
            <w:vAlign w:val="center"/>
          </w:tcPr>
          <w:p w14:paraId="40558ED8" w14:textId="209246E7" w:rsidR="00F01636" w:rsidRPr="00902F78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Онлайн флэш-моб «С Новым Годом</w:t>
            </w:r>
            <w:r w:rsidR="00380B0C">
              <w:rPr>
                <w:rFonts w:ascii="Times New Roman" w:hAnsi="Times New Roman"/>
                <w:sz w:val="26"/>
                <w:szCs w:val="26"/>
              </w:rPr>
              <w:t>,</w:t>
            </w:r>
            <w:r w:rsidRPr="00902F78">
              <w:rPr>
                <w:rFonts w:ascii="Times New Roman" w:hAnsi="Times New Roman"/>
                <w:sz w:val="26"/>
                <w:szCs w:val="26"/>
              </w:rPr>
              <w:t xml:space="preserve"> песоченцы</w:t>
            </w:r>
            <w:r w:rsidR="00380B0C">
              <w:rPr>
                <w:rFonts w:ascii="Times New Roman" w:hAnsi="Times New Roman"/>
                <w:sz w:val="26"/>
                <w:szCs w:val="26"/>
              </w:rPr>
              <w:t>!</w:t>
            </w:r>
            <w:r w:rsidRPr="00902F7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F01636" w14:paraId="7FDC4430" w14:textId="77777777" w:rsidTr="00380B0C">
        <w:tc>
          <w:tcPr>
            <w:tcW w:w="1420" w:type="dxa"/>
            <w:vAlign w:val="center"/>
          </w:tcPr>
          <w:p w14:paraId="3376E40B" w14:textId="77777777" w:rsidR="00F01636" w:rsidRPr="00902F78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29.12.2023</w:t>
            </w:r>
          </w:p>
          <w:p w14:paraId="15EC8DFA" w14:textId="73174958" w:rsidR="00F01636" w:rsidRPr="00902F78" w:rsidRDefault="00F01636" w:rsidP="00F01636">
            <w:pPr>
              <w:pStyle w:val="TableContents"/>
              <w:shd w:val="clear" w:color="auto" w:fill="FFFFFF"/>
              <w:rPr>
                <w:rFonts w:eastAsiaTheme="minorHAnsi" w:cstheme="minorBidi"/>
                <w:kern w:val="0"/>
                <w:sz w:val="26"/>
                <w:szCs w:val="26"/>
                <w:lang w:eastAsia="en-US" w:bidi="ar-SA"/>
              </w:rPr>
            </w:pPr>
            <w:r w:rsidRPr="00902F78">
              <w:rPr>
                <w:rFonts w:eastAsiaTheme="minorHAnsi" w:cstheme="minorBidi"/>
                <w:kern w:val="0"/>
                <w:sz w:val="26"/>
                <w:szCs w:val="26"/>
                <w:lang w:eastAsia="en-US" w:bidi="ar-SA"/>
              </w:rPr>
              <w:t>17.00-23.00</w:t>
            </w:r>
          </w:p>
        </w:tc>
        <w:tc>
          <w:tcPr>
            <w:tcW w:w="8151" w:type="dxa"/>
            <w:vAlign w:val="center"/>
          </w:tcPr>
          <w:p w14:paraId="5F659C85" w14:textId="77777777" w:rsidR="00F01636" w:rsidRPr="00902F78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Новогодний вечер отдыха для педагогов</w:t>
            </w:r>
          </w:p>
          <w:p w14:paraId="2F0F7A86" w14:textId="5832755A" w:rsidR="00F01636" w:rsidRPr="00902F78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«Время зажигать огни»</w:t>
            </w:r>
          </w:p>
        </w:tc>
      </w:tr>
      <w:tr w:rsidR="00F01636" w14:paraId="10B2899D" w14:textId="77777777" w:rsidTr="00380B0C">
        <w:tc>
          <w:tcPr>
            <w:tcW w:w="1420" w:type="dxa"/>
          </w:tcPr>
          <w:p w14:paraId="22CCF223" w14:textId="77777777" w:rsidR="00F01636" w:rsidRPr="00902F78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30.12.2023</w:t>
            </w:r>
          </w:p>
          <w:p w14:paraId="5FBA87B8" w14:textId="2B71E688" w:rsidR="00F01636" w:rsidRPr="00902F78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19.00-21.30</w:t>
            </w:r>
          </w:p>
        </w:tc>
        <w:tc>
          <w:tcPr>
            <w:tcW w:w="8151" w:type="dxa"/>
          </w:tcPr>
          <w:p w14:paraId="11F575BD" w14:textId="4BA5C3A0" w:rsidR="00F01636" w:rsidRPr="00902F78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Дискотека для старшеклассников 12+</w:t>
            </w:r>
          </w:p>
        </w:tc>
      </w:tr>
      <w:tr w:rsidR="00F01636" w14:paraId="3B217ED1" w14:textId="77777777" w:rsidTr="00380B0C">
        <w:tc>
          <w:tcPr>
            <w:tcW w:w="1420" w:type="dxa"/>
          </w:tcPr>
          <w:p w14:paraId="148D7A93" w14:textId="77777777" w:rsidR="00F01636" w:rsidRPr="00431B53" w:rsidRDefault="00F01636" w:rsidP="00F01636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8151" w:type="dxa"/>
          </w:tcPr>
          <w:p w14:paraId="12A410B4" w14:textId="77777777" w:rsidR="00F01636" w:rsidRPr="00431B53" w:rsidRDefault="00F01636" w:rsidP="00F01636">
            <w:pPr>
              <w:autoSpaceDE w:val="0"/>
              <w:autoSpaceDN w:val="0"/>
              <w:jc w:val="both"/>
              <w:rPr>
                <w:kern w:val="3"/>
                <w:sz w:val="24"/>
                <w:szCs w:val="24"/>
                <w:lang w:eastAsia="zh-CN" w:bidi="hi-IN"/>
              </w:rPr>
            </w:pPr>
            <w:r w:rsidRPr="00EF5AE6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</w:p>
        </w:tc>
      </w:tr>
      <w:tr w:rsidR="00F01636" w14:paraId="7CBADDA8" w14:textId="77777777" w:rsidTr="00380B0C">
        <w:tc>
          <w:tcPr>
            <w:tcW w:w="1420" w:type="dxa"/>
          </w:tcPr>
          <w:p w14:paraId="68854E76" w14:textId="77777777" w:rsidR="00F01636" w:rsidRPr="00F01636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01636">
              <w:rPr>
                <w:rFonts w:ascii="Times New Roman" w:hAnsi="Times New Roman"/>
                <w:sz w:val="26"/>
                <w:szCs w:val="26"/>
              </w:rPr>
              <w:t>01.12.2023</w:t>
            </w:r>
          </w:p>
          <w:p w14:paraId="3154F773" w14:textId="77777777" w:rsidR="00F01636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016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  <w:p w14:paraId="75E2AF54" w14:textId="77777777" w:rsidR="00F01636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  <w:p w14:paraId="4930858B" w14:textId="546A141D" w:rsidR="00F01636" w:rsidRPr="00356D39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8151" w:type="dxa"/>
          </w:tcPr>
          <w:p w14:paraId="2186E2FA" w14:textId="77777777" w:rsidR="00F01636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539F3CD7" w14:textId="208A94F8" w:rsidR="00F01636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016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Митинг памяти «Мужества вечный пример» 12+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67B68A5E" w14:textId="2FF717F9" w:rsidR="00F01636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016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Праздничная программа, посвященная юбилею Покровской школы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65800E8B" w14:textId="2AC35AB7" w:rsidR="00F01636" w:rsidRPr="00F01636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016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Вечер встречи выпускников Покровская ООШ</w:t>
            </w:r>
          </w:p>
        </w:tc>
      </w:tr>
      <w:tr w:rsidR="00F01636" w14:paraId="186D4541" w14:textId="77777777" w:rsidTr="00380B0C">
        <w:tc>
          <w:tcPr>
            <w:tcW w:w="1420" w:type="dxa"/>
          </w:tcPr>
          <w:p w14:paraId="197310A4" w14:textId="77777777" w:rsidR="00F01636" w:rsidRPr="00F01636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01636">
              <w:rPr>
                <w:rFonts w:ascii="Times New Roman" w:hAnsi="Times New Roman"/>
                <w:sz w:val="26"/>
                <w:szCs w:val="26"/>
              </w:rPr>
              <w:t>02.12.2023</w:t>
            </w:r>
          </w:p>
          <w:p w14:paraId="0E913531" w14:textId="6E522E0E" w:rsidR="00F01636" w:rsidRPr="00356D39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016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8151" w:type="dxa"/>
          </w:tcPr>
          <w:p w14:paraId="73B240CF" w14:textId="5B685F45" w:rsidR="00F01636" w:rsidRPr="00356D39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016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Вечер отдыха к дню инвалида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, </w:t>
            </w:r>
            <w:r w:rsidRPr="00F016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18+</w:t>
            </w:r>
          </w:p>
        </w:tc>
      </w:tr>
      <w:tr w:rsidR="00F01636" w14:paraId="31CA3412" w14:textId="77777777" w:rsidTr="00380B0C">
        <w:tc>
          <w:tcPr>
            <w:tcW w:w="1420" w:type="dxa"/>
          </w:tcPr>
          <w:p w14:paraId="4730F960" w14:textId="77777777" w:rsidR="00F01636" w:rsidRPr="00F01636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01636">
              <w:rPr>
                <w:rFonts w:ascii="Times New Roman" w:hAnsi="Times New Roman"/>
                <w:sz w:val="26"/>
                <w:szCs w:val="26"/>
              </w:rPr>
              <w:t>08.12. 2023</w:t>
            </w:r>
          </w:p>
          <w:p w14:paraId="52EE681C" w14:textId="3CDBACFE" w:rsidR="00F01636" w:rsidRPr="00356D39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016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8151" w:type="dxa"/>
          </w:tcPr>
          <w:p w14:paraId="1F1CE000" w14:textId="0E61844D" w:rsidR="00F01636" w:rsidRPr="00356D39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016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День Героев Отечества «Герои Отечества-герои земли Рыбинской»    12+               </w:t>
            </w:r>
          </w:p>
        </w:tc>
      </w:tr>
      <w:tr w:rsidR="00F01636" w14:paraId="1FA321D7" w14:textId="77777777" w:rsidTr="00380B0C">
        <w:tc>
          <w:tcPr>
            <w:tcW w:w="1420" w:type="dxa"/>
          </w:tcPr>
          <w:p w14:paraId="77E402C0" w14:textId="57BC2172" w:rsidR="00F01636" w:rsidRPr="00356D39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01636">
              <w:rPr>
                <w:rFonts w:ascii="Times New Roman" w:hAnsi="Times New Roman"/>
                <w:sz w:val="26"/>
                <w:szCs w:val="26"/>
              </w:rPr>
              <w:t>10.12.2023</w:t>
            </w:r>
          </w:p>
        </w:tc>
        <w:tc>
          <w:tcPr>
            <w:tcW w:w="8151" w:type="dxa"/>
          </w:tcPr>
          <w:p w14:paraId="014A6F79" w14:textId="675BEF66" w:rsidR="00F01636" w:rsidRPr="00356D39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01636">
              <w:rPr>
                <w:rFonts w:ascii="Times New Roman" w:hAnsi="Times New Roman"/>
                <w:sz w:val="26"/>
                <w:szCs w:val="26"/>
              </w:rPr>
              <w:t>Турнир по домино</w:t>
            </w:r>
          </w:p>
        </w:tc>
      </w:tr>
      <w:tr w:rsidR="00F01636" w14:paraId="46FA39EE" w14:textId="77777777" w:rsidTr="00380B0C">
        <w:tc>
          <w:tcPr>
            <w:tcW w:w="1420" w:type="dxa"/>
          </w:tcPr>
          <w:p w14:paraId="4CFC05DA" w14:textId="77777777" w:rsidR="00F01636" w:rsidRPr="00F01636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01636">
              <w:rPr>
                <w:rFonts w:ascii="Times New Roman" w:hAnsi="Times New Roman"/>
                <w:sz w:val="26"/>
                <w:szCs w:val="26"/>
              </w:rPr>
              <w:t>12.12.2023</w:t>
            </w:r>
          </w:p>
          <w:p w14:paraId="2207B99C" w14:textId="77777777" w:rsidR="00F01636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016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  <w:p w14:paraId="32FC2B34" w14:textId="36420BEC" w:rsidR="00F01636" w:rsidRPr="00356D39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12.30</w:t>
            </w:r>
          </w:p>
        </w:tc>
        <w:tc>
          <w:tcPr>
            <w:tcW w:w="8151" w:type="dxa"/>
          </w:tcPr>
          <w:p w14:paraId="7F89699B" w14:textId="77777777" w:rsidR="00F01636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7BAC619F" w14:textId="65B8B60C" w:rsidR="00F01636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016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Трансляция видеофильма «Наша Конституция»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, </w:t>
            </w:r>
            <w:r w:rsidRPr="00F016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12+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0F122AA2" w14:textId="2338E126" w:rsidR="00F01636" w:rsidRPr="00356D39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016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Интерактивная викторина «Основной закон для всех»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, 12+</w:t>
            </w:r>
          </w:p>
        </w:tc>
      </w:tr>
      <w:tr w:rsidR="00F01636" w14:paraId="3CF02855" w14:textId="77777777" w:rsidTr="00380B0C">
        <w:tc>
          <w:tcPr>
            <w:tcW w:w="1420" w:type="dxa"/>
          </w:tcPr>
          <w:p w14:paraId="7618F9CC" w14:textId="74D2E65D" w:rsidR="00F01636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01636">
              <w:rPr>
                <w:rFonts w:ascii="Times New Roman" w:hAnsi="Times New Roman"/>
                <w:sz w:val="26"/>
                <w:szCs w:val="26"/>
              </w:rPr>
              <w:t>20.12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14:paraId="015406CF" w14:textId="1C43F4F4" w:rsidR="00F01636" w:rsidRPr="00F01636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01636">
              <w:rPr>
                <w:rFonts w:ascii="Times New Roman" w:hAnsi="Times New Roman"/>
                <w:sz w:val="26"/>
                <w:szCs w:val="26"/>
              </w:rPr>
              <w:t xml:space="preserve">12.15 </w:t>
            </w:r>
          </w:p>
          <w:p w14:paraId="0F95E3C2" w14:textId="728357AB" w:rsidR="00F01636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01636">
              <w:rPr>
                <w:rFonts w:ascii="Times New Roman" w:hAnsi="Times New Roman"/>
                <w:sz w:val="26"/>
                <w:szCs w:val="26"/>
              </w:rPr>
              <w:t>22.12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14:paraId="33C72C0A" w14:textId="33792F15" w:rsidR="00380B0C" w:rsidRPr="00F01636" w:rsidRDefault="00380B0C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</w:t>
            </w:r>
          </w:p>
          <w:p w14:paraId="665AB44E" w14:textId="20E2CFC0" w:rsidR="00F01636" w:rsidRPr="00356D39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151" w:type="dxa"/>
          </w:tcPr>
          <w:p w14:paraId="0EB98D4B" w14:textId="77777777" w:rsidR="00F01636" w:rsidRPr="00F01636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01636">
              <w:rPr>
                <w:rFonts w:ascii="Times New Roman" w:hAnsi="Times New Roman"/>
                <w:sz w:val="26"/>
                <w:szCs w:val="26"/>
                <w:u w:val="single"/>
              </w:rPr>
              <w:t xml:space="preserve">В рамках Международной акции «Книговичка» </w:t>
            </w:r>
          </w:p>
          <w:p w14:paraId="7F1F9812" w14:textId="58223443" w:rsidR="00F01636" w:rsidRPr="00F01636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Н</w:t>
            </w:r>
            <w:r w:rsidRPr="00F01636">
              <w:rPr>
                <w:rFonts w:ascii="Times New Roman" w:hAnsi="Times New Roman"/>
                <w:sz w:val="26"/>
                <w:szCs w:val="26"/>
              </w:rPr>
              <w:t>овогодняя арт- терапия Школа снеговиков»</w:t>
            </w:r>
          </w:p>
          <w:p w14:paraId="50B3BCBC" w14:textId="19ABE52B" w:rsidR="00F01636" w:rsidRPr="00F01636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01636">
              <w:rPr>
                <w:rFonts w:ascii="Times New Roman" w:hAnsi="Times New Roman"/>
                <w:sz w:val="26"/>
                <w:szCs w:val="26"/>
              </w:rPr>
              <w:t>Мешок историй или сторисек «Снежно нежная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1636">
              <w:rPr>
                <w:rFonts w:ascii="Times New Roman" w:hAnsi="Times New Roman"/>
                <w:sz w:val="26"/>
                <w:szCs w:val="26"/>
              </w:rPr>
              <w:t xml:space="preserve">сказка зимы»                   </w:t>
            </w:r>
          </w:p>
          <w:p w14:paraId="40C411EB" w14:textId="4B100727" w:rsidR="00F01636" w:rsidRPr="00356D39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01636">
              <w:rPr>
                <w:rFonts w:ascii="Times New Roman" w:hAnsi="Times New Roman"/>
                <w:sz w:val="26"/>
                <w:szCs w:val="26"/>
              </w:rPr>
              <w:t>(дошкольники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F01636">
              <w:rPr>
                <w:rFonts w:ascii="Times New Roman" w:hAnsi="Times New Roman"/>
                <w:sz w:val="26"/>
                <w:szCs w:val="26"/>
              </w:rPr>
              <w:t>д/сад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1636">
              <w:rPr>
                <w:rFonts w:ascii="Times New Roman" w:hAnsi="Times New Roman"/>
                <w:sz w:val="26"/>
                <w:szCs w:val="26"/>
              </w:rPr>
              <w:t>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1636">
              <w:rPr>
                <w:rFonts w:ascii="Times New Roman" w:hAnsi="Times New Roman"/>
                <w:sz w:val="26"/>
                <w:szCs w:val="26"/>
              </w:rPr>
              <w:t>Костино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01636">
              <w:rPr>
                <w:rFonts w:ascii="Times New Roman" w:hAnsi="Times New Roman"/>
                <w:sz w:val="26"/>
                <w:szCs w:val="26"/>
              </w:rPr>
              <w:t>д/сад 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1636">
              <w:rPr>
                <w:rFonts w:ascii="Times New Roman" w:hAnsi="Times New Roman"/>
                <w:sz w:val="26"/>
                <w:szCs w:val="26"/>
              </w:rPr>
              <w:t>Искра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1636">
              <w:rPr>
                <w:rFonts w:ascii="Times New Roman" w:hAnsi="Times New Roman"/>
                <w:sz w:val="26"/>
                <w:szCs w:val="26"/>
              </w:rPr>
              <w:t>Октября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F01636" w14:paraId="3A1AE440" w14:textId="77777777" w:rsidTr="00380B0C">
        <w:tc>
          <w:tcPr>
            <w:tcW w:w="1420" w:type="dxa"/>
          </w:tcPr>
          <w:p w14:paraId="1A5C4C72" w14:textId="77777777" w:rsidR="00F01636" w:rsidRPr="00F01636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01636">
              <w:rPr>
                <w:rFonts w:ascii="Times New Roman" w:hAnsi="Times New Roman"/>
                <w:sz w:val="26"/>
                <w:szCs w:val="26"/>
              </w:rPr>
              <w:t>21.12.2023</w:t>
            </w:r>
          </w:p>
          <w:p w14:paraId="4B27B60C" w14:textId="61ED6437" w:rsidR="00F01636" w:rsidRPr="00356D39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016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8151" w:type="dxa"/>
          </w:tcPr>
          <w:p w14:paraId="4D7FC7A5" w14:textId="6B2A71A9" w:rsidR="00F01636" w:rsidRPr="00356D39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016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Награждение активистов движение первых</w:t>
            </w:r>
          </w:p>
        </w:tc>
      </w:tr>
      <w:tr w:rsidR="00F01636" w14:paraId="0098D03C" w14:textId="77777777" w:rsidTr="00380B0C">
        <w:tc>
          <w:tcPr>
            <w:tcW w:w="1420" w:type="dxa"/>
          </w:tcPr>
          <w:p w14:paraId="56575EDF" w14:textId="77777777" w:rsidR="00F01636" w:rsidRPr="00F01636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01636">
              <w:rPr>
                <w:rFonts w:ascii="Times New Roman" w:hAnsi="Times New Roman"/>
                <w:sz w:val="26"/>
                <w:szCs w:val="26"/>
              </w:rPr>
              <w:t>22.12.2023</w:t>
            </w:r>
          </w:p>
          <w:p w14:paraId="262EA49C" w14:textId="77777777" w:rsidR="00F01636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016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  <w:p w14:paraId="6A360A55" w14:textId="3F1BCC45" w:rsidR="00F01636" w:rsidRPr="00356D39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8151" w:type="dxa"/>
          </w:tcPr>
          <w:p w14:paraId="31F057ED" w14:textId="77777777" w:rsidR="00F01636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16D4F927" w14:textId="37152F9A" w:rsidR="00F01636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016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Новогодняя елка для начальной школы 6+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36373FD6" w14:textId="2A1F1B29" w:rsidR="00F01636" w:rsidRPr="00356D39" w:rsidRDefault="00380B0C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</w:t>
            </w:r>
            <w:r w:rsidR="00F01636" w:rsidRPr="00F016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Новогодний огонёк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»</w:t>
            </w:r>
            <w:r w:rsidR="00F01636" w:rsidRPr="00F016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для тех, кому за 30 «Новый год по-</w:t>
            </w:r>
            <w:r w:rsidR="00B60A77" w:rsidRPr="00F016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нашему»  </w:t>
            </w:r>
            <w:r w:rsidR="00F01636" w:rsidRPr="00F016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           18+</w:t>
            </w:r>
          </w:p>
        </w:tc>
      </w:tr>
      <w:tr w:rsidR="00F01636" w14:paraId="74A519E5" w14:textId="77777777" w:rsidTr="00380B0C">
        <w:tc>
          <w:tcPr>
            <w:tcW w:w="1420" w:type="dxa"/>
          </w:tcPr>
          <w:p w14:paraId="2C10240B" w14:textId="77777777" w:rsidR="00F01636" w:rsidRPr="00F01636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01636">
              <w:rPr>
                <w:rFonts w:ascii="Times New Roman" w:hAnsi="Times New Roman"/>
                <w:sz w:val="26"/>
                <w:szCs w:val="26"/>
              </w:rPr>
              <w:lastRenderedPageBreak/>
              <w:t>26.12.2023</w:t>
            </w:r>
          </w:p>
          <w:p w14:paraId="58A877CB" w14:textId="77777777" w:rsidR="00F01636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016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  <w:p w14:paraId="73B176FE" w14:textId="0BA5C80D" w:rsidR="00B60A77" w:rsidRPr="00356D39" w:rsidRDefault="00B60A77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8151" w:type="dxa"/>
          </w:tcPr>
          <w:p w14:paraId="6E2BE789" w14:textId="77777777" w:rsidR="00B60A77" w:rsidRDefault="00B60A77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  <w:p w14:paraId="16F2ED65" w14:textId="6D5E6229" w:rsidR="00F01636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01636">
              <w:rPr>
                <w:rFonts w:ascii="Times New Roman" w:hAnsi="Times New Roman"/>
                <w:sz w:val="26"/>
                <w:szCs w:val="26"/>
              </w:rPr>
              <w:t>Творческая мастерская «Новогодняя игрушка»</w:t>
            </w:r>
            <w:r w:rsidR="00B60A7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01636">
              <w:rPr>
                <w:rFonts w:ascii="Times New Roman" w:hAnsi="Times New Roman"/>
                <w:sz w:val="26"/>
                <w:szCs w:val="26"/>
              </w:rPr>
              <w:t>6</w:t>
            </w:r>
            <w:r w:rsidR="00B60A77">
              <w:rPr>
                <w:rFonts w:ascii="Times New Roman" w:hAnsi="Times New Roman"/>
                <w:sz w:val="26"/>
                <w:szCs w:val="26"/>
              </w:rPr>
              <w:t>+;</w:t>
            </w:r>
          </w:p>
          <w:p w14:paraId="7A2EE8C7" w14:textId="73347C9F" w:rsidR="00B60A77" w:rsidRPr="00356D39" w:rsidRDefault="00B60A77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01636">
              <w:rPr>
                <w:rFonts w:ascii="Times New Roman" w:hAnsi="Times New Roman"/>
                <w:sz w:val="26"/>
                <w:szCs w:val="26"/>
              </w:rPr>
              <w:t>Новогодний вечер для старшеклассников и молодежи</w:t>
            </w:r>
            <w:r>
              <w:rPr>
                <w:rFonts w:ascii="Times New Roman" w:hAnsi="Times New Roman"/>
                <w:sz w:val="26"/>
                <w:szCs w:val="26"/>
              </w:rPr>
              <w:t>, 12+</w:t>
            </w:r>
          </w:p>
        </w:tc>
      </w:tr>
      <w:tr w:rsidR="00F01636" w14:paraId="175A1804" w14:textId="77777777" w:rsidTr="00380B0C">
        <w:tc>
          <w:tcPr>
            <w:tcW w:w="1420" w:type="dxa"/>
          </w:tcPr>
          <w:p w14:paraId="49CB833B" w14:textId="77777777" w:rsidR="00F01636" w:rsidRPr="00F01636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01636">
              <w:rPr>
                <w:rFonts w:ascii="Times New Roman" w:hAnsi="Times New Roman"/>
                <w:sz w:val="26"/>
                <w:szCs w:val="26"/>
              </w:rPr>
              <w:t>28.12.2023</w:t>
            </w:r>
          </w:p>
          <w:p w14:paraId="3545EAD2" w14:textId="1F765576" w:rsidR="00F01636" w:rsidRPr="00356D39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01636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8151" w:type="dxa"/>
          </w:tcPr>
          <w:p w14:paraId="564E5D32" w14:textId="15163444" w:rsidR="00F01636" w:rsidRPr="00356D39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01636">
              <w:rPr>
                <w:rFonts w:ascii="Times New Roman" w:hAnsi="Times New Roman"/>
                <w:sz w:val="26"/>
                <w:szCs w:val="26"/>
              </w:rPr>
              <w:t>Мастер-</w:t>
            </w:r>
            <w:r w:rsidR="00B60A77" w:rsidRPr="00F01636">
              <w:rPr>
                <w:rFonts w:ascii="Times New Roman" w:hAnsi="Times New Roman"/>
                <w:sz w:val="26"/>
                <w:szCs w:val="26"/>
              </w:rPr>
              <w:t>класс «</w:t>
            </w:r>
            <w:r w:rsidRPr="00F01636">
              <w:rPr>
                <w:rFonts w:ascii="Times New Roman" w:hAnsi="Times New Roman"/>
                <w:sz w:val="26"/>
                <w:szCs w:val="26"/>
              </w:rPr>
              <w:t xml:space="preserve">Символ </w:t>
            </w:r>
            <w:r w:rsidR="00B60A77" w:rsidRPr="00F01636">
              <w:rPr>
                <w:rFonts w:ascii="Times New Roman" w:hAnsi="Times New Roman"/>
                <w:sz w:val="26"/>
                <w:szCs w:val="26"/>
              </w:rPr>
              <w:t xml:space="preserve">года» </w:t>
            </w:r>
            <w:r w:rsidRPr="00F01636">
              <w:rPr>
                <w:rFonts w:ascii="Times New Roman" w:hAnsi="Times New Roman"/>
                <w:sz w:val="26"/>
                <w:szCs w:val="26"/>
              </w:rPr>
              <w:t xml:space="preserve">6+                                                                                                                                       </w:t>
            </w:r>
          </w:p>
        </w:tc>
      </w:tr>
      <w:tr w:rsidR="00F01636" w14:paraId="6E8EDCB3" w14:textId="77777777" w:rsidTr="00380B0C">
        <w:tc>
          <w:tcPr>
            <w:tcW w:w="1420" w:type="dxa"/>
          </w:tcPr>
          <w:p w14:paraId="77B1C697" w14:textId="77777777" w:rsidR="00F01636" w:rsidRPr="00F01636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01636">
              <w:rPr>
                <w:rFonts w:ascii="Times New Roman" w:hAnsi="Times New Roman"/>
                <w:sz w:val="26"/>
                <w:szCs w:val="26"/>
              </w:rPr>
              <w:t>29.12.2022</w:t>
            </w:r>
          </w:p>
          <w:p w14:paraId="6C058C63" w14:textId="7A1C78A7" w:rsidR="00F01636" w:rsidRPr="00356D39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01636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8151" w:type="dxa"/>
          </w:tcPr>
          <w:p w14:paraId="2BE796BF" w14:textId="314D8ACA" w:rsidR="00F01636" w:rsidRPr="00356D39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01636">
              <w:rPr>
                <w:rFonts w:ascii="Times New Roman" w:hAnsi="Times New Roman"/>
                <w:sz w:val="26"/>
                <w:szCs w:val="26"/>
              </w:rPr>
              <w:t xml:space="preserve">Новогодний вечер «Самый лучший новый год» 18+                                                                                     </w:t>
            </w:r>
          </w:p>
        </w:tc>
      </w:tr>
      <w:tr w:rsidR="00F01636" w14:paraId="35094DF0" w14:textId="77777777" w:rsidTr="00380B0C">
        <w:tc>
          <w:tcPr>
            <w:tcW w:w="1420" w:type="dxa"/>
          </w:tcPr>
          <w:p w14:paraId="06D2456C" w14:textId="77777777" w:rsidR="00F01636" w:rsidRPr="00F01636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01636">
              <w:rPr>
                <w:rFonts w:ascii="Times New Roman" w:hAnsi="Times New Roman"/>
                <w:sz w:val="26"/>
                <w:szCs w:val="26"/>
              </w:rPr>
              <w:t>30.12.2023</w:t>
            </w:r>
          </w:p>
          <w:p w14:paraId="1526731A" w14:textId="4BBDF223" w:rsidR="00F01636" w:rsidRPr="00356D39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01636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8151" w:type="dxa"/>
          </w:tcPr>
          <w:p w14:paraId="7F1A750C" w14:textId="50FF0181" w:rsidR="00F01636" w:rsidRPr="00356D39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01636">
              <w:rPr>
                <w:rFonts w:ascii="Times New Roman" w:hAnsi="Times New Roman"/>
                <w:sz w:val="26"/>
                <w:szCs w:val="26"/>
              </w:rPr>
              <w:t>Новогодняя елка «Говорят под новый год» 0+</w:t>
            </w:r>
          </w:p>
        </w:tc>
      </w:tr>
      <w:tr w:rsidR="00F01636" w14:paraId="5541943E" w14:textId="77777777" w:rsidTr="00380B0C">
        <w:tc>
          <w:tcPr>
            <w:tcW w:w="1420" w:type="dxa"/>
          </w:tcPr>
          <w:p w14:paraId="61E99511" w14:textId="77777777" w:rsidR="00F01636" w:rsidRPr="00F01636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01636">
              <w:rPr>
                <w:rFonts w:ascii="Times New Roman" w:hAnsi="Times New Roman"/>
                <w:sz w:val="26"/>
                <w:szCs w:val="26"/>
              </w:rPr>
              <w:t>01.01.2024</w:t>
            </w:r>
          </w:p>
          <w:p w14:paraId="0AA58C6E" w14:textId="590899E5" w:rsidR="00F01636" w:rsidRPr="00F95380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01636">
              <w:rPr>
                <w:rFonts w:ascii="Times New Roman" w:hAnsi="Times New Roman"/>
                <w:sz w:val="26"/>
                <w:szCs w:val="26"/>
              </w:rPr>
              <w:t>01.00-03.00</w:t>
            </w:r>
          </w:p>
        </w:tc>
        <w:tc>
          <w:tcPr>
            <w:tcW w:w="8151" w:type="dxa"/>
          </w:tcPr>
          <w:p w14:paraId="0C0920F2" w14:textId="4B5B36C4" w:rsidR="00F01636" w:rsidRPr="00F95380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01636">
              <w:rPr>
                <w:rFonts w:ascii="Times New Roman" w:hAnsi="Times New Roman"/>
                <w:sz w:val="26"/>
                <w:szCs w:val="26"/>
              </w:rPr>
              <w:t>Праздничная программа «Новогодняя ночь-2024»</w:t>
            </w:r>
            <w:r w:rsidR="00B60A7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01636">
              <w:rPr>
                <w:rFonts w:ascii="Times New Roman" w:hAnsi="Times New Roman"/>
                <w:sz w:val="26"/>
                <w:szCs w:val="26"/>
              </w:rPr>
              <w:t>18+</w:t>
            </w:r>
          </w:p>
        </w:tc>
      </w:tr>
      <w:tr w:rsidR="00F01636" w14:paraId="76134796" w14:textId="77777777" w:rsidTr="00380B0C">
        <w:tc>
          <w:tcPr>
            <w:tcW w:w="1420" w:type="dxa"/>
          </w:tcPr>
          <w:p w14:paraId="2BC02FD7" w14:textId="77777777" w:rsidR="00F01636" w:rsidRPr="00DF0E28" w:rsidRDefault="00F01636" w:rsidP="00F016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51" w:type="dxa"/>
          </w:tcPr>
          <w:p w14:paraId="06F81391" w14:textId="77777777" w:rsidR="00F01636" w:rsidRPr="00DF0E28" w:rsidRDefault="00F01636" w:rsidP="00F016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  <w:r>
              <w:rPr>
                <w:rFonts w:ascii="Book Antiqua" w:hAnsi="Book Antiqua"/>
                <w:b/>
                <w:sz w:val="32"/>
                <w:szCs w:val="32"/>
              </w:rPr>
              <w:t>, Николо-Кормский ДК</w:t>
            </w:r>
          </w:p>
        </w:tc>
      </w:tr>
      <w:tr w:rsidR="00F01636" w:rsidRPr="001A2203" w14:paraId="6C4DA8A3" w14:textId="77777777" w:rsidTr="00380B0C">
        <w:tc>
          <w:tcPr>
            <w:tcW w:w="1420" w:type="dxa"/>
          </w:tcPr>
          <w:p w14:paraId="3209835B" w14:textId="77777777" w:rsidR="00F01636" w:rsidRPr="00902F78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02.12.2023</w:t>
            </w:r>
          </w:p>
          <w:p w14:paraId="2430555D" w14:textId="32011339" w:rsidR="00F01636" w:rsidRPr="00356D39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8151" w:type="dxa"/>
          </w:tcPr>
          <w:p w14:paraId="6D478888" w14:textId="6E4B5163" w:rsidR="00F01636" w:rsidRPr="00356D39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 класс ко дню инвалидов «Передай добро по кругу», 6+</w:t>
            </w:r>
          </w:p>
        </w:tc>
      </w:tr>
      <w:tr w:rsidR="00F01636" w:rsidRPr="001A2203" w14:paraId="56D74023" w14:textId="77777777" w:rsidTr="00380B0C">
        <w:tc>
          <w:tcPr>
            <w:tcW w:w="1420" w:type="dxa"/>
          </w:tcPr>
          <w:p w14:paraId="5A7E4171" w14:textId="77777777" w:rsidR="00F01636" w:rsidRPr="00902F78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08.12.2023</w:t>
            </w:r>
          </w:p>
          <w:p w14:paraId="43D58F27" w14:textId="38A17D45" w:rsidR="00F01636" w:rsidRPr="00356D39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8151" w:type="dxa"/>
          </w:tcPr>
          <w:p w14:paraId="72E1ADD9" w14:textId="23A09B58" w:rsidR="00F01636" w:rsidRPr="00356D39" w:rsidRDefault="00F01636" w:rsidP="00380B0C">
            <w:pPr>
              <w:pStyle w:val="a5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 «Зима играм не помеха»</w:t>
            </w:r>
            <w:r w:rsidR="00380B0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6+ </w:t>
            </w:r>
          </w:p>
        </w:tc>
      </w:tr>
      <w:tr w:rsidR="00F01636" w:rsidRPr="001A2203" w14:paraId="2FA3F2F6" w14:textId="77777777" w:rsidTr="00380B0C">
        <w:tc>
          <w:tcPr>
            <w:tcW w:w="1420" w:type="dxa"/>
          </w:tcPr>
          <w:p w14:paraId="38DC1851" w14:textId="77777777" w:rsidR="00F01636" w:rsidRPr="00902F78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08.12.2023</w:t>
            </w:r>
          </w:p>
          <w:p w14:paraId="21C3BA1A" w14:textId="6E9DB4F6" w:rsidR="00F01636" w:rsidRPr="00356D39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8151" w:type="dxa"/>
          </w:tcPr>
          <w:p w14:paraId="6CC72A05" w14:textId="333443E5" w:rsidR="00F01636" w:rsidRPr="00356D39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Квиз «Конституция закон, по нему мы живем» 6+</w:t>
            </w:r>
          </w:p>
        </w:tc>
      </w:tr>
      <w:tr w:rsidR="00F01636" w:rsidRPr="001A2203" w14:paraId="7328326A" w14:textId="77777777" w:rsidTr="00380B0C">
        <w:tc>
          <w:tcPr>
            <w:tcW w:w="1420" w:type="dxa"/>
          </w:tcPr>
          <w:p w14:paraId="771D6BD9" w14:textId="77777777" w:rsidR="00F01636" w:rsidRPr="00902F78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09.12.2023</w:t>
            </w:r>
          </w:p>
          <w:p w14:paraId="5AA79466" w14:textId="3EBF64DC" w:rsidR="00F01636" w:rsidRPr="00356D39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8151" w:type="dxa"/>
          </w:tcPr>
          <w:p w14:paraId="69F4E5FE" w14:textId="63743BF5" w:rsidR="00F01636" w:rsidRPr="00356D39" w:rsidRDefault="00F01636" w:rsidP="00380B0C">
            <w:pPr>
              <w:pStyle w:val="a5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Возложение цветов к мемориалу погибших земляков в ВОВ </w:t>
            </w:r>
            <w:r w:rsidRPr="00902F78">
              <w:rPr>
                <w:rFonts w:ascii="Times New Roman" w:hAnsi="Times New Roman"/>
                <w:sz w:val="26"/>
                <w:szCs w:val="26"/>
              </w:rPr>
              <w:t>«Живут герои в памяти народа», 6+</w:t>
            </w:r>
          </w:p>
        </w:tc>
      </w:tr>
      <w:tr w:rsidR="00F01636" w:rsidRPr="001A2203" w14:paraId="3177E703" w14:textId="77777777" w:rsidTr="00380B0C">
        <w:tc>
          <w:tcPr>
            <w:tcW w:w="1420" w:type="dxa"/>
          </w:tcPr>
          <w:p w14:paraId="76507DC9" w14:textId="77777777" w:rsidR="00F01636" w:rsidRPr="00902F78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13.12.2023</w:t>
            </w:r>
          </w:p>
          <w:p w14:paraId="75A51A4B" w14:textId="08F67A97" w:rsidR="00F01636" w:rsidRPr="00356D39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8151" w:type="dxa"/>
          </w:tcPr>
          <w:p w14:paraId="59EE9932" w14:textId="7D2D20A8" w:rsidR="00F01636" w:rsidRPr="00356D39" w:rsidRDefault="00F01636" w:rsidP="00380B0C">
            <w:pPr>
              <w:pStyle w:val="a5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Развлекательная программа «Новогодиус»</w:t>
            </w:r>
            <w:r w:rsidRPr="00902F78">
              <w:rPr>
                <w:rFonts w:ascii="Times New Roman" w:hAnsi="Times New Roman"/>
                <w:sz w:val="26"/>
                <w:szCs w:val="26"/>
              </w:rPr>
              <w:t xml:space="preserve">12+ </w:t>
            </w:r>
          </w:p>
        </w:tc>
      </w:tr>
      <w:tr w:rsidR="00F01636" w:rsidRPr="001A2203" w14:paraId="3EA948BA" w14:textId="77777777" w:rsidTr="00380B0C">
        <w:tc>
          <w:tcPr>
            <w:tcW w:w="1420" w:type="dxa"/>
          </w:tcPr>
          <w:p w14:paraId="266AD1B4" w14:textId="77777777" w:rsidR="00F01636" w:rsidRPr="00902F78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15.12.2023</w:t>
            </w:r>
          </w:p>
          <w:p w14:paraId="6095E0A9" w14:textId="6AFBA747" w:rsidR="00F01636" w:rsidRPr="00356D39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8151" w:type="dxa"/>
          </w:tcPr>
          <w:p w14:paraId="70D88D15" w14:textId="797AFCB1" w:rsidR="00F01636" w:rsidRPr="00356D39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 xml:space="preserve">Развлекательная </w:t>
            </w:r>
            <w:r w:rsidR="00B60A77" w:rsidRPr="00902F78">
              <w:rPr>
                <w:rFonts w:ascii="Times New Roman" w:hAnsi="Times New Roman"/>
                <w:sz w:val="26"/>
                <w:szCs w:val="26"/>
              </w:rPr>
              <w:t>программа «</w:t>
            </w:r>
            <w:r w:rsidRPr="00902F78">
              <w:rPr>
                <w:rFonts w:ascii="Times New Roman" w:hAnsi="Times New Roman"/>
                <w:sz w:val="26"/>
                <w:szCs w:val="26"/>
              </w:rPr>
              <w:t xml:space="preserve">Зимняя котовасия», 6+ </w:t>
            </w:r>
          </w:p>
        </w:tc>
      </w:tr>
      <w:tr w:rsidR="00F01636" w:rsidRPr="001A2203" w14:paraId="02ADC7D5" w14:textId="77777777" w:rsidTr="00380B0C">
        <w:tc>
          <w:tcPr>
            <w:tcW w:w="1420" w:type="dxa"/>
          </w:tcPr>
          <w:p w14:paraId="53D74CAE" w14:textId="77777777" w:rsidR="00F01636" w:rsidRPr="00902F78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22.12.2023</w:t>
            </w:r>
          </w:p>
          <w:p w14:paraId="5722356D" w14:textId="05A5A11B" w:rsidR="00F01636" w:rsidRPr="00356D39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8151" w:type="dxa"/>
          </w:tcPr>
          <w:p w14:paraId="56688471" w14:textId="3E223FE2" w:rsidR="00F01636" w:rsidRPr="00356D39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«Читалки-мастерилки» читаем сказку «Снеговик-почтовик», 6+</w:t>
            </w:r>
          </w:p>
        </w:tc>
      </w:tr>
      <w:tr w:rsidR="00F01636" w:rsidRPr="001A2203" w14:paraId="19D0DAFB" w14:textId="77777777" w:rsidTr="00380B0C">
        <w:tc>
          <w:tcPr>
            <w:tcW w:w="1420" w:type="dxa"/>
          </w:tcPr>
          <w:p w14:paraId="42F987FC" w14:textId="77777777" w:rsidR="00F01636" w:rsidRPr="00902F78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24.12.2023</w:t>
            </w:r>
          </w:p>
          <w:p w14:paraId="04E4596D" w14:textId="79E2A1F0" w:rsidR="00F01636" w:rsidRPr="00356D39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8151" w:type="dxa"/>
          </w:tcPr>
          <w:p w14:paraId="066B7AC3" w14:textId="77777777" w:rsidR="00F01636" w:rsidRPr="00902F78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Новогоднее театрализованное представление</w:t>
            </w:r>
          </w:p>
          <w:p w14:paraId="47476A96" w14:textId="64514701" w:rsidR="00F01636" w:rsidRPr="003639D5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«Территория волшебства», 0+</w:t>
            </w:r>
          </w:p>
        </w:tc>
      </w:tr>
      <w:tr w:rsidR="00F01636" w:rsidRPr="001A2203" w14:paraId="4701431E" w14:textId="77777777" w:rsidTr="00380B0C">
        <w:tc>
          <w:tcPr>
            <w:tcW w:w="1420" w:type="dxa"/>
          </w:tcPr>
          <w:p w14:paraId="1D1DEC19" w14:textId="77777777" w:rsidR="00F01636" w:rsidRPr="00902F78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29.12.2023</w:t>
            </w:r>
          </w:p>
          <w:p w14:paraId="0FEEF258" w14:textId="1FF742CA" w:rsidR="00F01636" w:rsidRPr="00356D39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8151" w:type="dxa"/>
          </w:tcPr>
          <w:p w14:paraId="6BCA12B3" w14:textId="77777777" w:rsidR="00F01636" w:rsidRPr="00902F78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Новогодний вечер отдыха для пожилых людей</w:t>
            </w:r>
          </w:p>
          <w:p w14:paraId="5CD3DE3A" w14:textId="423C5CA1" w:rsidR="00F01636" w:rsidRPr="00356D39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«Новогодняя перезагрузка», 18+</w:t>
            </w:r>
          </w:p>
        </w:tc>
      </w:tr>
      <w:tr w:rsidR="00F01636" w:rsidRPr="001A2203" w14:paraId="306AC8DB" w14:textId="77777777" w:rsidTr="00380B0C">
        <w:tc>
          <w:tcPr>
            <w:tcW w:w="1420" w:type="dxa"/>
          </w:tcPr>
          <w:p w14:paraId="20BA7338" w14:textId="77777777" w:rsidR="00F01636" w:rsidRPr="00902F78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30.12.2023</w:t>
            </w:r>
          </w:p>
          <w:p w14:paraId="5B924FB1" w14:textId="2BE2DFF2" w:rsidR="00F01636" w:rsidRPr="003639D5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19.00</w:t>
            </w:r>
          </w:p>
        </w:tc>
        <w:tc>
          <w:tcPr>
            <w:tcW w:w="8151" w:type="dxa"/>
          </w:tcPr>
          <w:p w14:paraId="39B60E06" w14:textId="77777777" w:rsidR="00F01636" w:rsidRPr="00902F78" w:rsidRDefault="00F01636" w:rsidP="00F01636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Новогодний вечер отдыха для молодёжи</w:t>
            </w:r>
          </w:p>
          <w:p w14:paraId="170831CA" w14:textId="1844BE1F" w:rsidR="00F01636" w:rsidRPr="003639D5" w:rsidRDefault="00F01636" w:rsidP="00F0163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02F78">
              <w:rPr>
                <w:rFonts w:ascii="Times New Roman" w:hAnsi="Times New Roman"/>
                <w:sz w:val="26"/>
                <w:szCs w:val="26"/>
              </w:rPr>
              <w:t>«Мечты сбываются», 18+</w:t>
            </w:r>
          </w:p>
        </w:tc>
      </w:tr>
      <w:tr w:rsidR="00F01636" w14:paraId="694BEB13" w14:textId="77777777" w:rsidTr="00380B0C">
        <w:tc>
          <w:tcPr>
            <w:tcW w:w="1420" w:type="dxa"/>
          </w:tcPr>
          <w:p w14:paraId="170B6FBD" w14:textId="77777777" w:rsidR="00F01636" w:rsidRPr="004E5923" w:rsidRDefault="00F01636" w:rsidP="00F01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1" w:type="dxa"/>
          </w:tcPr>
          <w:p w14:paraId="2CCA55D7" w14:textId="77777777" w:rsidR="00F01636" w:rsidRPr="004E5923" w:rsidRDefault="00F01636" w:rsidP="00F0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032">
              <w:rPr>
                <w:rFonts w:ascii="Book Antiqua" w:hAnsi="Book Antiqua"/>
                <w:b/>
                <w:sz w:val="32"/>
                <w:szCs w:val="32"/>
              </w:rPr>
              <w:t>Сретенский КДК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B60A77" w14:paraId="755CAE85" w14:textId="77777777" w:rsidTr="00380B0C">
        <w:tc>
          <w:tcPr>
            <w:tcW w:w="1420" w:type="dxa"/>
          </w:tcPr>
          <w:p w14:paraId="515CCA05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01.12.23</w:t>
            </w:r>
          </w:p>
          <w:p w14:paraId="567F885C" w14:textId="6FBF0E63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18.30</w:t>
            </w:r>
          </w:p>
        </w:tc>
        <w:tc>
          <w:tcPr>
            <w:tcW w:w="8151" w:type="dxa"/>
          </w:tcPr>
          <w:p w14:paraId="759F2509" w14:textId="6960E9EF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Познавательная программа «О тебе, неизвестный солдат», 12+</w:t>
            </w:r>
          </w:p>
        </w:tc>
      </w:tr>
      <w:tr w:rsidR="00B60A77" w14:paraId="76B46803" w14:textId="77777777" w:rsidTr="00380B0C">
        <w:trPr>
          <w:trHeight w:val="191"/>
        </w:trPr>
        <w:tc>
          <w:tcPr>
            <w:tcW w:w="1420" w:type="dxa"/>
          </w:tcPr>
          <w:p w14:paraId="3DDF517A" w14:textId="3D81B893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01.12.-05.12.2023</w:t>
            </w:r>
          </w:p>
        </w:tc>
        <w:tc>
          <w:tcPr>
            <w:tcW w:w="8151" w:type="dxa"/>
          </w:tcPr>
          <w:p w14:paraId="3B45900F" w14:textId="45FB768D" w:rsidR="00B60A77" w:rsidRPr="00356D39" w:rsidRDefault="00B60A77" w:rsidP="00B60A77">
            <w:pPr>
              <w:shd w:val="clear" w:color="auto" w:fill="FFFFFF"/>
              <w:tabs>
                <w:tab w:val="left" w:pos="1379"/>
              </w:tabs>
              <w:rPr>
                <w:rFonts w:ascii="Times New Roman" w:hAnsi="Times New Roman"/>
                <w:sz w:val="26"/>
                <w:szCs w:val="26"/>
              </w:rPr>
            </w:pPr>
            <w:r w:rsidRPr="00B60A77">
              <w:rPr>
                <w:rFonts w:ascii="Times New Roman" w:hAnsi="Times New Roman"/>
                <w:sz w:val="26"/>
                <w:szCs w:val="26"/>
              </w:rPr>
              <w:t>Выставка-просмотр «День добрых сердец», 18+</w:t>
            </w:r>
          </w:p>
        </w:tc>
      </w:tr>
      <w:tr w:rsidR="00B60A77" w14:paraId="5BD33DBB" w14:textId="77777777" w:rsidTr="00380B0C">
        <w:tc>
          <w:tcPr>
            <w:tcW w:w="1420" w:type="dxa"/>
          </w:tcPr>
          <w:p w14:paraId="127DC245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08.12.23</w:t>
            </w:r>
          </w:p>
          <w:p w14:paraId="68BFD1E8" w14:textId="7D928909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18.30</w:t>
            </w:r>
          </w:p>
        </w:tc>
        <w:tc>
          <w:tcPr>
            <w:tcW w:w="8151" w:type="dxa"/>
          </w:tcPr>
          <w:p w14:paraId="21E4A679" w14:textId="5AFFDB4F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Час мужества «Гордимся славою героев»12+</w:t>
            </w:r>
          </w:p>
        </w:tc>
      </w:tr>
      <w:tr w:rsidR="00B60A77" w14:paraId="2EDD2FD6" w14:textId="77777777" w:rsidTr="00380B0C">
        <w:tc>
          <w:tcPr>
            <w:tcW w:w="1420" w:type="dxa"/>
          </w:tcPr>
          <w:p w14:paraId="4A0FF64C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12.12.23</w:t>
            </w:r>
          </w:p>
          <w:p w14:paraId="1D2081A7" w14:textId="61689EF8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18.30</w:t>
            </w:r>
          </w:p>
        </w:tc>
        <w:tc>
          <w:tcPr>
            <w:tcW w:w="8151" w:type="dxa"/>
          </w:tcPr>
          <w:p w14:paraId="031A9BF1" w14:textId="248D489B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Выставка-информация «Основной закон нашей жизни»12+</w:t>
            </w:r>
          </w:p>
        </w:tc>
      </w:tr>
      <w:tr w:rsidR="00B60A77" w14:paraId="724467FD" w14:textId="77777777" w:rsidTr="00380B0C">
        <w:tc>
          <w:tcPr>
            <w:tcW w:w="1420" w:type="dxa"/>
          </w:tcPr>
          <w:p w14:paraId="1575D661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23.12.23</w:t>
            </w:r>
          </w:p>
          <w:p w14:paraId="51D0F42A" w14:textId="77777777" w:rsid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  <w:p w14:paraId="65DBAA5E" w14:textId="279CC0F1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8151" w:type="dxa"/>
          </w:tcPr>
          <w:p w14:paraId="138833A2" w14:textId="77777777" w:rsidR="00380B0C" w:rsidRDefault="00380B0C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10709884" w14:textId="1DAD1195" w:rsid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«Белая снежинка», 6+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3723C4DF" w14:textId="67ADE8FE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Новогоднее представление «Новогодние огни приглашают в сказку»</w:t>
            </w:r>
          </w:p>
        </w:tc>
      </w:tr>
      <w:tr w:rsidR="00B60A77" w14:paraId="7F16F5D3" w14:textId="77777777" w:rsidTr="00380B0C">
        <w:tc>
          <w:tcPr>
            <w:tcW w:w="1420" w:type="dxa"/>
            <w:vAlign w:val="center"/>
          </w:tcPr>
          <w:p w14:paraId="527C8678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26.12.23</w:t>
            </w:r>
          </w:p>
          <w:p w14:paraId="76DF13C6" w14:textId="0E3F89BB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15.30</w:t>
            </w:r>
          </w:p>
        </w:tc>
        <w:tc>
          <w:tcPr>
            <w:tcW w:w="8151" w:type="dxa"/>
          </w:tcPr>
          <w:p w14:paraId="67067DDA" w14:textId="09E25F00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Новогодние посиделки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«Как-то раз под новый год»,18+</w:t>
            </w:r>
          </w:p>
        </w:tc>
      </w:tr>
      <w:tr w:rsidR="00B60A77" w14:paraId="33AAC04F" w14:textId="77777777" w:rsidTr="00380B0C">
        <w:tc>
          <w:tcPr>
            <w:tcW w:w="1420" w:type="dxa"/>
          </w:tcPr>
          <w:p w14:paraId="59A0D5CD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02.12.2023</w:t>
            </w:r>
          </w:p>
          <w:p w14:paraId="0A36F051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09.12.2023</w:t>
            </w:r>
          </w:p>
          <w:p w14:paraId="78AE1AE7" w14:textId="60EABF71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16.12.2023</w:t>
            </w:r>
          </w:p>
          <w:p w14:paraId="4A4B1B0F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23.12.2023</w:t>
            </w:r>
          </w:p>
          <w:p w14:paraId="61DFC289" w14:textId="3E59F421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21.00</w:t>
            </w:r>
          </w:p>
        </w:tc>
        <w:tc>
          <w:tcPr>
            <w:tcW w:w="8151" w:type="dxa"/>
          </w:tcPr>
          <w:p w14:paraId="6036DC35" w14:textId="1BF75C20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Танцевальные вечера, 18+</w:t>
            </w:r>
          </w:p>
        </w:tc>
      </w:tr>
      <w:tr w:rsidR="00F01636" w14:paraId="76890F4D" w14:textId="77777777" w:rsidTr="00380B0C">
        <w:tc>
          <w:tcPr>
            <w:tcW w:w="1420" w:type="dxa"/>
          </w:tcPr>
          <w:p w14:paraId="2648BAFA" w14:textId="77777777" w:rsidR="00F01636" w:rsidRDefault="00F01636" w:rsidP="00F0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1" w:type="dxa"/>
          </w:tcPr>
          <w:p w14:paraId="4F39C6B6" w14:textId="4A999312" w:rsidR="00F01636" w:rsidRDefault="00F01636" w:rsidP="00F0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626">
              <w:rPr>
                <w:rFonts w:ascii="Book Antiqua" w:hAnsi="Book Antiqua"/>
                <w:b/>
                <w:sz w:val="32"/>
                <w:szCs w:val="32"/>
              </w:rPr>
              <w:t>Судоверфский КДК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B60A77" w14:paraId="3345825B" w14:textId="77777777" w:rsidTr="00380B0C">
        <w:tc>
          <w:tcPr>
            <w:tcW w:w="1420" w:type="dxa"/>
          </w:tcPr>
          <w:p w14:paraId="3E2E2FA6" w14:textId="77777777" w:rsidR="00B60A77" w:rsidRPr="00B60A77" w:rsidRDefault="00B60A77" w:rsidP="00B60A7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0A77">
              <w:rPr>
                <w:rFonts w:ascii="Times New Roman" w:hAnsi="Times New Roman"/>
                <w:sz w:val="26"/>
                <w:szCs w:val="26"/>
              </w:rPr>
              <w:t>01.12.2023-04.12.2023</w:t>
            </w:r>
          </w:p>
          <w:p w14:paraId="0A7CD546" w14:textId="6010C639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151" w:type="dxa"/>
          </w:tcPr>
          <w:p w14:paraId="720E8D09" w14:textId="15D047FF" w:rsidR="00B60A77" w:rsidRPr="00356D39" w:rsidRDefault="00B60A77" w:rsidP="00B60A7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0A77">
              <w:rPr>
                <w:rFonts w:ascii="Times New Roman" w:hAnsi="Times New Roman"/>
                <w:sz w:val="26"/>
                <w:szCs w:val="26"/>
              </w:rPr>
              <w:t>Информационный стенд «Ты не одинок», обзор-выставка литературы «Книги помогают жить», 6+</w:t>
            </w:r>
          </w:p>
        </w:tc>
      </w:tr>
      <w:tr w:rsidR="00B60A77" w14:paraId="341AFEC5" w14:textId="77777777" w:rsidTr="00380B0C">
        <w:tc>
          <w:tcPr>
            <w:tcW w:w="1420" w:type="dxa"/>
          </w:tcPr>
          <w:p w14:paraId="01C1CC54" w14:textId="77777777" w:rsidR="00B60A77" w:rsidRPr="00B60A77" w:rsidRDefault="00B60A77" w:rsidP="00B60A7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0A77">
              <w:rPr>
                <w:rFonts w:ascii="Times New Roman" w:hAnsi="Times New Roman"/>
                <w:sz w:val="26"/>
                <w:szCs w:val="26"/>
              </w:rPr>
              <w:t>08.12.2023</w:t>
            </w:r>
          </w:p>
          <w:p w14:paraId="15E1C6D5" w14:textId="02C86446" w:rsidR="00B60A77" w:rsidRPr="003F61F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Время уточняется</w:t>
            </w:r>
          </w:p>
        </w:tc>
        <w:tc>
          <w:tcPr>
            <w:tcW w:w="8151" w:type="dxa"/>
          </w:tcPr>
          <w:p w14:paraId="5CBB75EC" w14:textId="77777777" w:rsidR="00B60A77" w:rsidRPr="00B60A77" w:rsidRDefault="00B60A77" w:rsidP="00B60A7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0A77">
              <w:rPr>
                <w:rFonts w:ascii="Times New Roman" w:hAnsi="Times New Roman"/>
                <w:sz w:val="26"/>
                <w:szCs w:val="26"/>
              </w:rPr>
              <w:t>Час мужества «Герои земли русской»</w:t>
            </w:r>
          </w:p>
          <w:p w14:paraId="11959FAA" w14:textId="1EA7BAD2" w:rsidR="00B60A77" w:rsidRPr="003F61F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Выставка документальной и художественной литературы «Герои Отечества» 6+</w:t>
            </w:r>
          </w:p>
        </w:tc>
      </w:tr>
      <w:tr w:rsidR="00B60A77" w14:paraId="0CB5EBC9" w14:textId="77777777" w:rsidTr="00380B0C">
        <w:tc>
          <w:tcPr>
            <w:tcW w:w="1420" w:type="dxa"/>
          </w:tcPr>
          <w:p w14:paraId="23B6BF31" w14:textId="77777777" w:rsidR="00B60A77" w:rsidRPr="00B60A77" w:rsidRDefault="00B60A77" w:rsidP="00B60A7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0A77">
              <w:rPr>
                <w:rFonts w:ascii="Times New Roman" w:hAnsi="Times New Roman"/>
                <w:sz w:val="26"/>
                <w:szCs w:val="26"/>
              </w:rPr>
              <w:t>12.12.2023</w:t>
            </w:r>
          </w:p>
          <w:p w14:paraId="0F9A4374" w14:textId="788A01C3" w:rsidR="00B60A77" w:rsidRPr="00356D39" w:rsidRDefault="00B60A77" w:rsidP="00B60A7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0A77">
              <w:rPr>
                <w:rFonts w:ascii="Times New Roman" w:hAnsi="Times New Roman"/>
                <w:sz w:val="26"/>
                <w:szCs w:val="26"/>
              </w:rPr>
              <w:t>Время уточняется</w:t>
            </w:r>
          </w:p>
        </w:tc>
        <w:tc>
          <w:tcPr>
            <w:tcW w:w="8151" w:type="dxa"/>
          </w:tcPr>
          <w:p w14:paraId="62DF1BAF" w14:textId="77777777" w:rsidR="00B60A77" w:rsidRPr="00B60A77" w:rsidRDefault="00B60A77" w:rsidP="00B60A7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0A77">
              <w:rPr>
                <w:rFonts w:ascii="Times New Roman" w:hAnsi="Times New Roman"/>
                <w:sz w:val="26"/>
                <w:szCs w:val="26"/>
              </w:rPr>
              <w:t>Познавательный час «Конституции посвящается!»</w:t>
            </w:r>
          </w:p>
          <w:p w14:paraId="2C1A6C35" w14:textId="6CC2642D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Выставка художественной литературы «Конституция в сказках» 12+</w:t>
            </w:r>
          </w:p>
        </w:tc>
      </w:tr>
      <w:tr w:rsidR="00B60A77" w14:paraId="1EF7930A" w14:textId="77777777" w:rsidTr="00380B0C">
        <w:tc>
          <w:tcPr>
            <w:tcW w:w="1420" w:type="dxa"/>
          </w:tcPr>
          <w:p w14:paraId="474F13B9" w14:textId="77777777" w:rsidR="00B60A77" w:rsidRPr="00B60A77" w:rsidRDefault="00B60A77" w:rsidP="00B60A7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0A77">
              <w:rPr>
                <w:rFonts w:ascii="Times New Roman" w:hAnsi="Times New Roman"/>
                <w:sz w:val="26"/>
                <w:szCs w:val="26"/>
              </w:rPr>
              <w:t>16.12.2023</w:t>
            </w:r>
          </w:p>
          <w:p w14:paraId="30AC7757" w14:textId="3C816B32" w:rsidR="00B60A77" w:rsidRPr="00356D39" w:rsidRDefault="00B60A77" w:rsidP="00B60A7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15.30</w:t>
            </w:r>
          </w:p>
        </w:tc>
        <w:tc>
          <w:tcPr>
            <w:tcW w:w="8151" w:type="dxa"/>
          </w:tcPr>
          <w:p w14:paraId="636B1AFF" w14:textId="6436BAB1" w:rsidR="00B60A77" w:rsidRPr="00356D39" w:rsidRDefault="00380B0C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Районный праздник «Спортивная гордость района»</w:t>
            </w:r>
          </w:p>
        </w:tc>
      </w:tr>
      <w:tr w:rsidR="00B60A77" w14:paraId="3C611995" w14:textId="77777777" w:rsidTr="00380B0C">
        <w:tc>
          <w:tcPr>
            <w:tcW w:w="1420" w:type="dxa"/>
          </w:tcPr>
          <w:p w14:paraId="04A71007" w14:textId="77777777" w:rsidR="00B60A77" w:rsidRPr="00B60A77" w:rsidRDefault="00B60A77" w:rsidP="00B60A7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0A77">
              <w:rPr>
                <w:rFonts w:ascii="Times New Roman" w:hAnsi="Times New Roman"/>
                <w:sz w:val="26"/>
                <w:szCs w:val="26"/>
              </w:rPr>
              <w:t>21.12.2023</w:t>
            </w:r>
          </w:p>
          <w:p w14:paraId="71CEBB96" w14:textId="181E8ADA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8151" w:type="dxa"/>
          </w:tcPr>
          <w:p w14:paraId="22FF6F64" w14:textId="66C18A69" w:rsidR="00B60A77" w:rsidRPr="00356D39" w:rsidRDefault="00B60A77" w:rsidP="00B60A7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0A77">
              <w:rPr>
                <w:rFonts w:ascii="Times New Roman" w:hAnsi="Times New Roman"/>
                <w:sz w:val="26"/>
                <w:szCs w:val="26"/>
              </w:rPr>
              <w:t>Губернаторская елка РМР «На Новогодней волне»</w:t>
            </w:r>
          </w:p>
        </w:tc>
      </w:tr>
      <w:tr w:rsidR="00B60A77" w14:paraId="0F201B13" w14:textId="77777777" w:rsidTr="00380B0C">
        <w:tc>
          <w:tcPr>
            <w:tcW w:w="1420" w:type="dxa"/>
          </w:tcPr>
          <w:p w14:paraId="29E7C758" w14:textId="77777777" w:rsidR="00B60A77" w:rsidRPr="00B60A77" w:rsidRDefault="00B60A77" w:rsidP="00B60A7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0A77">
              <w:rPr>
                <w:rFonts w:ascii="Times New Roman" w:hAnsi="Times New Roman"/>
                <w:sz w:val="26"/>
                <w:szCs w:val="26"/>
              </w:rPr>
              <w:t>22.12.2023</w:t>
            </w:r>
          </w:p>
          <w:p w14:paraId="726EC547" w14:textId="3BD755B5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8151" w:type="dxa"/>
          </w:tcPr>
          <w:p w14:paraId="1E932C88" w14:textId="4EFFD952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Вечер отдыха «Новогодний серпантин» 18+</w:t>
            </w:r>
          </w:p>
        </w:tc>
      </w:tr>
      <w:tr w:rsidR="00B60A77" w14:paraId="7CC98B60" w14:textId="77777777" w:rsidTr="00380B0C">
        <w:tc>
          <w:tcPr>
            <w:tcW w:w="1420" w:type="dxa"/>
          </w:tcPr>
          <w:p w14:paraId="4840ED17" w14:textId="77777777" w:rsidR="00B60A77" w:rsidRPr="00B60A77" w:rsidRDefault="00B60A77" w:rsidP="00B60A7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0A77">
              <w:rPr>
                <w:rFonts w:ascii="Times New Roman" w:hAnsi="Times New Roman"/>
                <w:sz w:val="26"/>
                <w:szCs w:val="26"/>
              </w:rPr>
              <w:t>23.12.2023</w:t>
            </w:r>
          </w:p>
          <w:p w14:paraId="73A31191" w14:textId="7DD45E13" w:rsidR="00B60A77" w:rsidRPr="00356D39" w:rsidRDefault="00B60A77" w:rsidP="00B60A7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0A77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8151" w:type="dxa"/>
          </w:tcPr>
          <w:p w14:paraId="51E5ED32" w14:textId="5729ED1F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Вечер отдыха «В ритмах Нового года» 18+</w:t>
            </w:r>
          </w:p>
        </w:tc>
      </w:tr>
      <w:tr w:rsidR="00B60A77" w14:paraId="1FF7C84A" w14:textId="77777777" w:rsidTr="00380B0C">
        <w:tc>
          <w:tcPr>
            <w:tcW w:w="1420" w:type="dxa"/>
          </w:tcPr>
          <w:p w14:paraId="7E7A9F97" w14:textId="77777777" w:rsidR="00B60A77" w:rsidRPr="00B60A77" w:rsidRDefault="00B60A77" w:rsidP="00B60A7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0A77">
              <w:rPr>
                <w:rFonts w:ascii="Times New Roman" w:hAnsi="Times New Roman"/>
                <w:sz w:val="26"/>
                <w:szCs w:val="26"/>
              </w:rPr>
              <w:t>24.12.2023</w:t>
            </w:r>
          </w:p>
          <w:p w14:paraId="1C95358D" w14:textId="4149622F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8151" w:type="dxa"/>
          </w:tcPr>
          <w:p w14:paraId="23341434" w14:textId="37488881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Новогоднее представление для детей «В гостях у сказки» 0+</w:t>
            </w:r>
          </w:p>
        </w:tc>
      </w:tr>
      <w:tr w:rsidR="00B60A77" w14:paraId="22F2CA8E" w14:textId="77777777" w:rsidTr="00380B0C">
        <w:tc>
          <w:tcPr>
            <w:tcW w:w="1420" w:type="dxa"/>
          </w:tcPr>
          <w:p w14:paraId="74A99820" w14:textId="77777777" w:rsidR="00B60A77" w:rsidRPr="00B60A77" w:rsidRDefault="00B60A77" w:rsidP="00B60A7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0A77">
              <w:rPr>
                <w:rFonts w:ascii="Times New Roman" w:hAnsi="Times New Roman"/>
                <w:sz w:val="26"/>
                <w:szCs w:val="26"/>
              </w:rPr>
              <w:t>29.12.2022</w:t>
            </w:r>
          </w:p>
          <w:p w14:paraId="70E3876D" w14:textId="293DE69B" w:rsidR="00B60A77" w:rsidRPr="00B94BD1" w:rsidRDefault="00B60A77" w:rsidP="00B60A7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0A77">
              <w:rPr>
                <w:rFonts w:ascii="Times New Roman" w:hAnsi="Times New Roman"/>
                <w:sz w:val="26"/>
                <w:szCs w:val="26"/>
              </w:rPr>
              <w:t>18.30</w:t>
            </w:r>
          </w:p>
        </w:tc>
        <w:tc>
          <w:tcPr>
            <w:tcW w:w="8151" w:type="dxa"/>
          </w:tcPr>
          <w:p w14:paraId="63CF4E11" w14:textId="46C4A033" w:rsidR="00B60A77" w:rsidRPr="00B94BD1" w:rsidRDefault="00B60A77" w:rsidP="00B60A7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0A77">
              <w:rPr>
                <w:rFonts w:ascii="Times New Roman" w:hAnsi="Times New Roman"/>
                <w:sz w:val="26"/>
                <w:szCs w:val="26"/>
              </w:rPr>
              <w:t>Театрализованный концерт «Старые песни о главном» 12+</w:t>
            </w:r>
          </w:p>
        </w:tc>
      </w:tr>
      <w:tr w:rsidR="00F01636" w14:paraId="0CE4D42F" w14:textId="77777777" w:rsidTr="00380B0C">
        <w:tc>
          <w:tcPr>
            <w:tcW w:w="1420" w:type="dxa"/>
          </w:tcPr>
          <w:p w14:paraId="55D9B065" w14:textId="77777777" w:rsidR="00F01636" w:rsidRPr="00C41E3F" w:rsidRDefault="00F01636" w:rsidP="00F0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1" w:type="dxa"/>
          </w:tcPr>
          <w:p w14:paraId="1B50FC1E" w14:textId="77777777" w:rsidR="00F01636" w:rsidRPr="00C41E3F" w:rsidRDefault="00F01636" w:rsidP="00F0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Судоверфский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К, ДК п. Свингино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B60A77" w14:paraId="34812B74" w14:textId="77777777" w:rsidTr="00380B0C">
        <w:tc>
          <w:tcPr>
            <w:tcW w:w="1420" w:type="dxa"/>
          </w:tcPr>
          <w:p w14:paraId="795502A0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01.12.2022</w:t>
            </w:r>
          </w:p>
          <w:p w14:paraId="19A5446F" w14:textId="4D52B54D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8151" w:type="dxa"/>
          </w:tcPr>
          <w:p w14:paraId="743F1E7A" w14:textId="05FD8B00" w:rsidR="00B60A77" w:rsidRPr="003076CF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Спортивная программа «Мы за здоровье» 6+</w:t>
            </w:r>
          </w:p>
        </w:tc>
      </w:tr>
      <w:tr w:rsidR="00B60A77" w14:paraId="711366A1" w14:textId="77777777" w:rsidTr="00380B0C">
        <w:tc>
          <w:tcPr>
            <w:tcW w:w="1420" w:type="dxa"/>
          </w:tcPr>
          <w:p w14:paraId="63258767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02.12.2023</w:t>
            </w:r>
          </w:p>
          <w:p w14:paraId="1953CC50" w14:textId="31C8740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8151" w:type="dxa"/>
          </w:tcPr>
          <w:p w14:paraId="12195660" w14:textId="721802D0" w:rsidR="00B60A77" w:rsidRPr="003076CF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Патриотический час «На Мамаевом кургане тишина!» 6+</w:t>
            </w:r>
          </w:p>
        </w:tc>
      </w:tr>
      <w:tr w:rsidR="00B60A77" w14:paraId="756F89E6" w14:textId="77777777" w:rsidTr="00380B0C">
        <w:tc>
          <w:tcPr>
            <w:tcW w:w="1420" w:type="dxa"/>
          </w:tcPr>
          <w:p w14:paraId="1E30D056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03.12.2023</w:t>
            </w:r>
          </w:p>
          <w:p w14:paraId="2F8B2703" w14:textId="51B546F0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14.30</w:t>
            </w:r>
          </w:p>
        </w:tc>
        <w:tc>
          <w:tcPr>
            <w:tcW w:w="8151" w:type="dxa"/>
          </w:tcPr>
          <w:p w14:paraId="0E267BFE" w14:textId="326F3AE8" w:rsidR="00B60A77" w:rsidRPr="003076CF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Игротека 6+</w:t>
            </w:r>
          </w:p>
        </w:tc>
      </w:tr>
      <w:tr w:rsidR="00B60A77" w14:paraId="7DE69C5B" w14:textId="77777777" w:rsidTr="00380B0C">
        <w:tc>
          <w:tcPr>
            <w:tcW w:w="1420" w:type="dxa"/>
          </w:tcPr>
          <w:p w14:paraId="7033A853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06.12.2023</w:t>
            </w:r>
          </w:p>
          <w:p w14:paraId="4A4B35EA" w14:textId="08CD7463" w:rsidR="00B60A77" w:rsidRPr="003076CF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8151" w:type="dxa"/>
          </w:tcPr>
          <w:p w14:paraId="426027E0" w14:textId="4CF6B3BC" w:rsidR="00B60A77" w:rsidRPr="003076CF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«Гуашь нараспашку» 6+</w:t>
            </w:r>
          </w:p>
        </w:tc>
      </w:tr>
      <w:tr w:rsidR="00B60A77" w14:paraId="59EA0EDB" w14:textId="77777777" w:rsidTr="00380B0C">
        <w:tc>
          <w:tcPr>
            <w:tcW w:w="1420" w:type="dxa"/>
          </w:tcPr>
          <w:p w14:paraId="2F5A0EDC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09.12.2023</w:t>
            </w:r>
          </w:p>
          <w:p w14:paraId="655E0417" w14:textId="2CF8E66A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14.30</w:t>
            </w:r>
          </w:p>
        </w:tc>
        <w:tc>
          <w:tcPr>
            <w:tcW w:w="8151" w:type="dxa"/>
          </w:tcPr>
          <w:p w14:paraId="62CFD34D" w14:textId="63AC37D6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Познавательная программа «Героям слава!» 6+</w:t>
            </w:r>
          </w:p>
        </w:tc>
      </w:tr>
      <w:tr w:rsidR="00B60A77" w14:paraId="5AAE5770" w14:textId="77777777" w:rsidTr="00380B0C">
        <w:tc>
          <w:tcPr>
            <w:tcW w:w="1420" w:type="dxa"/>
          </w:tcPr>
          <w:p w14:paraId="60E709F2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12.12.2023</w:t>
            </w:r>
          </w:p>
          <w:p w14:paraId="1C9CF049" w14:textId="1A7576C3" w:rsidR="00B60A77" w:rsidRPr="003F61F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8151" w:type="dxa"/>
          </w:tcPr>
          <w:p w14:paraId="4BBADC9D" w14:textId="2759D542" w:rsidR="00B60A77" w:rsidRPr="003F61F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Познавательная программа «Конституция-это ты и я!» 12+</w:t>
            </w:r>
          </w:p>
        </w:tc>
      </w:tr>
      <w:tr w:rsidR="00B60A77" w14:paraId="04BE3F49" w14:textId="77777777" w:rsidTr="00380B0C">
        <w:tc>
          <w:tcPr>
            <w:tcW w:w="1420" w:type="dxa"/>
          </w:tcPr>
          <w:p w14:paraId="3C570437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13.12.2023</w:t>
            </w:r>
          </w:p>
          <w:p w14:paraId="2CB5C61D" w14:textId="71499781" w:rsidR="00B60A77" w:rsidRPr="003F61F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8151" w:type="dxa"/>
          </w:tcPr>
          <w:p w14:paraId="547E1A27" w14:textId="2F4634CA" w:rsidR="00B60A77" w:rsidRPr="003F61F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«Гуашь нараспашку» 6+</w:t>
            </w:r>
          </w:p>
        </w:tc>
      </w:tr>
      <w:tr w:rsidR="00B60A77" w14:paraId="5097E4E0" w14:textId="77777777" w:rsidTr="00380B0C">
        <w:tc>
          <w:tcPr>
            <w:tcW w:w="1420" w:type="dxa"/>
          </w:tcPr>
          <w:p w14:paraId="3363E5DA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15.12.2023</w:t>
            </w:r>
          </w:p>
          <w:p w14:paraId="702D8972" w14:textId="1A75A614" w:rsidR="00B60A77" w:rsidRPr="003F61F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8151" w:type="dxa"/>
          </w:tcPr>
          <w:p w14:paraId="1DFEBCA6" w14:textId="2E71047D" w:rsidR="00B60A77" w:rsidRPr="003F61F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Игротека 6+</w:t>
            </w:r>
          </w:p>
        </w:tc>
      </w:tr>
      <w:tr w:rsidR="00B60A77" w14:paraId="0DAD30B1" w14:textId="77777777" w:rsidTr="00380B0C">
        <w:tc>
          <w:tcPr>
            <w:tcW w:w="1420" w:type="dxa"/>
          </w:tcPr>
          <w:p w14:paraId="40C6043B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18.12.2023</w:t>
            </w:r>
          </w:p>
          <w:p w14:paraId="4216285F" w14:textId="079D1697" w:rsidR="00B60A77" w:rsidRPr="003F61F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8151" w:type="dxa"/>
          </w:tcPr>
          <w:p w14:paraId="67178DF0" w14:textId="30785973" w:rsidR="00B60A77" w:rsidRPr="003F61F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Мы за чаем не скучаем!» 6+</w:t>
            </w:r>
          </w:p>
        </w:tc>
      </w:tr>
      <w:tr w:rsidR="00B60A77" w14:paraId="7C2B9057" w14:textId="77777777" w:rsidTr="00380B0C">
        <w:tc>
          <w:tcPr>
            <w:tcW w:w="1420" w:type="dxa"/>
          </w:tcPr>
          <w:p w14:paraId="140C6C45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20.12.2023</w:t>
            </w:r>
          </w:p>
          <w:p w14:paraId="2F589B55" w14:textId="3BA23E3A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8151" w:type="dxa"/>
          </w:tcPr>
          <w:p w14:paraId="754BE8B6" w14:textId="5A3A0286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«Гуашь нараспашку» 6+</w:t>
            </w:r>
          </w:p>
        </w:tc>
      </w:tr>
      <w:tr w:rsidR="00B60A77" w14:paraId="513C3EE7" w14:textId="77777777" w:rsidTr="00380B0C">
        <w:tc>
          <w:tcPr>
            <w:tcW w:w="1420" w:type="dxa"/>
          </w:tcPr>
          <w:p w14:paraId="7E7FA525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23.12.2023</w:t>
            </w:r>
          </w:p>
          <w:p w14:paraId="66BAC01E" w14:textId="01EF6DD0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14.30</w:t>
            </w:r>
          </w:p>
        </w:tc>
        <w:tc>
          <w:tcPr>
            <w:tcW w:w="8151" w:type="dxa"/>
          </w:tcPr>
          <w:p w14:paraId="25693C55" w14:textId="5954714B" w:rsidR="00B60A77" w:rsidRPr="003076CF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Спортивная программа «Кто сильней» 6+</w:t>
            </w:r>
          </w:p>
        </w:tc>
      </w:tr>
      <w:tr w:rsidR="00B60A77" w14:paraId="21741BF2" w14:textId="77777777" w:rsidTr="00380B0C">
        <w:tc>
          <w:tcPr>
            <w:tcW w:w="1420" w:type="dxa"/>
          </w:tcPr>
          <w:p w14:paraId="178B34F3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27.12.2023</w:t>
            </w:r>
          </w:p>
          <w:p w14:paraId="2478DA66" w14:textId="527B0B91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8151" w:type="dxa"/>
          </w:tcPr>
          <w:p w14:paraId="4B5F48AE" w14:textId="5577A9D8" w:rsidR="00B60A77" w:rsidRPr="003076CF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«Гуашь нараспашку» 6+</w:t>
            </w:r>
          </w:p>
        </w:tc>
      </w:tr>
      <w:tr w:rsidR="00B60A77" w14:paraId="5106CC89" w14:textId="77777777" w:rsidTr="00380B0C">
        <w:tc>
          <w:tcPr>
            <w:tcW w:w="1420" w:type="dxa"/>
          </w:tcPr>
          <w:p w14:paraId="6ABB9A15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28.12.2023</w:t>
            </w:r>
          </w:p>
          <w:p w14:paraId="0AEE2F9C" w14:textId="3A1316EF" w:rsidR="00B60A77" w:rsidRPr="003076CF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8151" w:type="dxa"/>
          </w:tcPr>
          <w:p w14:paraId="6EA52845" w14:textId="0963999B" w:rsidR="00B60A77" w:rsidRPr="003076CF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Познавательно-развлекательная программа «Фильм, фильм, фильм» 6+</w:t>
            </w:r>
          </w:p>
        </w:tc>
      </w:tr>
      <w:tr w:rsidR="00B60A77" w14:paraId="51485B55" w14:textId="77777777" w:rsidTr="00380B0C">
        <w:tc>
          <w:tcPr>
            <w:tcW w:w="1420" w:type="dxa"/>
          </w:tcPr>
          <w:p w14:paraId="4D088D6C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29.12.2023</w:t>
            </w:r>
          </w:p>
          <w:p w14:paraId="5C265853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  <w:p w14:paraId="63C7400C" w14:textId="46175E2A" w:rsidR="00B60A77" w:rsidRPr="0039189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18.30</w:t>
            </w:r>
          </w:p>
        </w:tc>
        <w:tc>
          <w:tcPr>
            <w:tcW w:w="8151" w:type="dxa"/>
          </w:tcPr>
          <w:p w14:paraId="391FB187" w14:textId="77777777" w:rsid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09844E53" w14:textId="32568249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Театрализованная программа для детей «Новогодняя сказка» 6+</w:t>
            </w:r>
          </w:p>
          <w:p w14:paraId="6DF0FDE0" w14:textId="5D39683D" w:rsidR="00B60A77" w:rsidRPr="003076CF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Новогодний вечер «Новый год встречает друзей» 18+</w:t>
            </w:r>
          </w:p>
        </w:tc>
      </w:tr>
      <w:tr w:rsidR="00F01636" w14:paraId="1C387534" w14:textId="77777777" w:rsidTr="00380B0C">
        <w:tc>
          <w:tcPr>
            <w:tcW w:w="1420" w:type="dxa"/>
          </w:tcPr>
          <w:p w14:paraId="030C2AA0" w14:textId="77777777" w:rsidR="00F01636" w:rsidRDefault="00F01636" w:rsidP="00F0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1" w:type="dxa"/>
          </w:tcPr>
          <w:p w14:paraId="04CBDF0C" w14:textId="77777777" w:rsidR="00F01636" w:rsidRDefault="00F01636" w:rsidP="00F0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Судоверфский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К, ДК п. 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B60A77" w14:paraId="3866FDA6" w14:textId="77777777" w:rsidTr="00380B0C">
        <w:tc>
          <w:tcPr>
            <w:tcW w:w="1420" w:type="dxa"/>
          </w:tcPr>
          <w:p w14:paraId="24AC3AB0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01.12.2023</w:t>
            </w:r>
          </w:p>
          <w:p w14:paraId="1FD8191F" w14:textId="7E54476D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8151" w:type="dxa"/>
          </w:tcPr>
          <w:p w14:paraId="40488018" w14:textId="02452A78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Познавательная программа "Что такое СПИД?" 6+</w:t>
            </w:r>
          </w:p>
        </w:tc>
      </w:tr>
      <w:tr w:rsidR="00B60A77" w14:paraId="6E54610E" w14:textId="77777777" w:rsidTr="00380B0C">
        <w:tc>
          <w:tcPr>
            <w:tcW w:w="1420" w:type="dxa"/>
          </w:tcPr>
          <w:p w14:paraId="327AF976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04.12.2023</w:t>
            </w:r>
          </w:p>
          <w:p w14:paraId="32C102BB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  <w:p w14:paraId="2422C9F9" w14:textId="5D958FF5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8151" w:type="dxa"/>
          </w:tcPr>
          <w:p w14:paraId="4DC09227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6FB3CE70" w14:textId="634ACC24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Экологическая программа "День угощения птиц и белок"</w:t>
            </w:r>
          </w:p>
          <w:p w14:paraId="65AB0E67" w14:textId="0CC74818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"Кормушки"</w:t>
            </w:r>
          </w:p>
        </w:tc>
      </w:tr>
      <w:tr w:rsidR="00B60A77" w14:paraId="5A6AA65E" w14:textId="77777777" w:rsidTr="00380B0C">
        <w:tc>
          <w:tcPr>
            <w:tcW w:w="1420" w:type="dxa"/>
          </w:tcPr>
          <w:p w14:paraId="02E8658D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09.12.2023</w:t>
            </w:r>
          </w:p>
          <w:p w14:paraId="733EFF38" w14:textId="288C8986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8151" w:type="dxa"/>
          </w:tcPr>
          <w:p w14:paraId="52D1EC7F" w14:textId="32848F1B" w:rsidR="00B60A77" w:rsidRPr="003F61F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Познавательная программа "День героев Отечества"6+</w:t>
            </w:r>
          </w:p>
        </w:tc>
      </w:tr>
      <w:tr w:rsidR="00B60A77" w14:paraId="45DC0864" w14:textId="77777777" w:rsidTr="00380B0C">
        <w:tc>
          <w:tcPr>
            <w:tcW w:w="1420" w:type="dxa"/>
          </w:tcPr>
          <w:p w14:paraId="2272DCD9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12.12.2023</w:t>
            </w:r>
          </w:p>
          <w:p w14:paraId="2B8F22BC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  <w:p w14:paraId="3A23797E" w14:textId="4D30B232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8151" w:type="dxa"/>
          </w:tcPr>
          <w:p w14:paraId="603114E2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55FB1172" w14:textId="39F90A15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Познавательный час «Наши законы», ко Дню Конституции 12+</w:t>
            </w:r>
          </w:p>
          <w:p w14:paraId="7DF89E40" w14:textId="239FADB4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Спортивно-игровая программа "Зимний футбол" 6+</w:t>
            </w:r>
          </w:p>
        </w:tc>
      </w:tr>
      <w:tr w:rsidR="00B60A77" w14:paraId="2748839B" w14:textId="77777777" w:rsidTr="00380B0C">
        <w:tc>
          <w:tcPr>
            <w:tcW w:w="1420" w:type="dxa"/>
          </w:tcPr>
          <w:p w14:paraId="72A500B7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16.12.2023</w:t>
            </w:r>
          </w:p>
          <w:p w14:paraId="5A254492" w14:textId="4AB9435E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8151" w:type="dxa"/>
          </w:tcPr>
          <w:p w14:paraId="62C47EFC" w14:textId="4A8B686E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 класс "День вырезания снежинок" 6+</w:t>
            </w:r>
          </w:p>
        </w:tc>
      </w:tr>
      <w:tr w:rsidR="00B60A77" w14:paraId="3D4A03B7" w14:textId="77777777" w:rsidTr="00380B0C">
        <w:tc>
          <w:tcPr>
            <w:tcW w:w="1420" w:type="dxa"/>
          </w:tcPr>
          <w:p w14:paraId="61321123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20.12.2023 </w:t>
            </w:r>
          </w:p>
          <w:p w14:paraId="50143EC0" w14:textId="58C84900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8151" w:type="dxa"/>
          </w:tcPr>
          <w:p w14:paraId="33B83806" w14:textId="64C38E2A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Интеллектуально-игровая программа "День рождения кроссворда" 6+</w:t>
            </w:r>
          </w:p>
        </w:tc>
      </w:tr>
      <w:tr w:rsidR="00B60A77" w14:paraId="6EC05D3F" w14:textId="77777777" w:rsidTr="00380B0C">
        <w:tc>
          <w:tcPr>
            <w:tcW w:w="1420" w:type="dxa"/>
          </w:tcPr>
          <w:p w14:paraId="62060656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24.12.2023</w:t>
            </w:r>
          </w:p>
          <w:p w14:paraId="7624432F" w14:textId="1C2DF0B4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8151" w:type="dxa"/>
          </w:tcPr>
          <w:p w14:paraId="68325A55" w14:textId="2977EC9A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Праздничный концерт "Новогоднее настроение" 6+</w:t>
            </w:r>
          </w:p>
        </w:tc>
      </w:tr>
      <w:tr w:rsidR="00B60A77" w14:paraId="32D60877" w14:textId="77777777" w:rsidTr="00380B0C">
        <w:tc>
          <w:tcPr>
            <w:tcW w:w="1420" w:type="dxa"/>
          </w:tcPr>
          <w:p w14:paraId="78BCA729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28.12.2023</w:t>
            </w:r>
          </w:p>
          <w:p w14:paraId="0C22E6F4" w14:textId="7865BA3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8151" w:type="dxa"/>
          </w:tcPr>
          <w:p w14:paraId="3202DC9C" w14:textId="71A5C697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Вечер отдыха «Скоро, скоро Новый год!» 18+</w:t>
            </w:r>
          </w:p>
        </w:tc>
      </w:tr>
      <w:tr w:rsidR="00B60A77" w14:paraId="25AF5B76" w14:textId="77777777" w:rsidTr="00380B0C">
        <w:tc>
          <w:tcPr>
            <w:tcW w:w="1420" w:type="dxa"/>
          </w:tcPr>
          <w:p w14:paraId="7FC07D5F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29.12.2023</w:t>
            </w:r>
          </w:p>
          <w:p w14:paraId="1696A2B8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18.00</w:t>
            </w:r>
          </w:p>
          <w:p w14:paraId="2BED3467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6599E60D" w14:textId="460018CD" w:rsidR="00B60A77" w:rsidRPr="00356D39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19.00</w:t>
            </w:r>
          </w:p>
        </w:tc>
        <w:tc>
          <w:tcPr>
            <w:tcW w:w="8151" w:type="dxa"/>
          </w:tcPr>
          <w:p w14:paraId="0928973B" w14:textId="77777777" w:rsid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0CC451F5" w14:textId="4CA44B63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Театрализованное представление для детей "Новогодние приключения" (Детская елка) 0+</w:t>
            </w:r>
          </w:p>
          <w:p w14:paraId="5C1B7DA0" w14:textId="7C55F4BB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Дискотека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,</w:t>
            </w: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18+</w:t>
            </w:r>
          </w:p>
        </w:tc>
      </w:tr>
      <w:tr w:rsidR="00F01636" w14:paraId="64A0C845" w14:textId="77777777" w:rsidTr="00380B0C">
        <w:tc>
          <w:tcPr>
            <w:tcW w:w="1420" w:type="dxa"/>
          </w:tcPr>
          <w:p w14:paraId="5F26B89A" w14:textId="77777777" w:rsidR="00F01636" w:rsidRDefault="00F01636" w:rsidP="00F0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1" w:type="dxa"/>
          </w:tcPr>
          <w:p w14:paraId="6B84E70D" w14:textId="77777777" w:rsidR="00F01636" w:rsidRPr="00377F85" w:rsidRDefault="00F01636" w:rsidP="00F01636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D3B">
              <w:rPr>
                <w:rFonts w:ascii="Book Antiqua" w:hAnsi="Book Antiqua"/>
                <w:b/>
                <w:sz w:val="32"/>
                <w:szCs w:val="32"/>
              </w:rPr>
              <w:t>Тихменевский ЦД</w:t>
            </w:r>
            <w:r w:rsidRPr="003B3D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60A77" w14:paraId="781956F3" w14:textId="77777777" w:rsidTr="00380B0C">
        <w:tc>
          <w:tcPr>
            <w:tcW w:w="1420" w:type="dxa"/>
          </w:tcPr>
          <w:p w14:paraId="57369AC3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01.12.2023</w:t>
            </w:r>
          </w:p>
          <w:p w14:paraId="5355FA4B" w14:textId="64DC0C05" w:rsidR="00B60A77" w:rsidRPr="003F61F9" w:rsidRDefault="00B60A77" w:rsidP="00B60A7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0A77">
              <w:rPr>
                <w:rFonts w:ascii="Times New Roman" w:hAnsi="Times New Roman"/>
                <w:sz w:val="26"/>
                <w:szCs w:val="26"/>
              </w:rPr>
              <w:t>13.30</w:t>
            </w:r>
          </w:p>
        </w:tc>
        <w:tc>
          <w:tcPr>
            <w:tcW w:w="8151" w:type="dxa"/>
          </w:tcPr>
          <w:p w14:paraId="2470026A" w14:textId="73787041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Патриотический час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B60A77">
              <w:rPr>
                <w:rFonts w:ascii="Times New Roman" w:hAnsi="Times New Roman"/>
                <w:sz w:val="26"/>
                <w:szCs w:val="26"/>
              </w:rPr>
              <w:t>«Неизвестный, не значит забытый» 6+</w:t>
            </w:r>
          </w:p>
        </w:tc>
      </w:tr>
      <w:tr w:rsidR="00B60A77" w14:paraId="50648696" w14:textId="77777777" w:rsidTr="00380B0C">
        <w:tc>
          <w:tcPr>
            <w:tcW w:w="1420" w:type="dxa"/>
          </w:tcPr>
          <w:p w14:paraId="78C1F6DE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02.12.2023</w:t>
            </w:r>
          </w:p>
          <w:p w14:paraId="7A59DDA3" w14:textId="442894EA" w:rsidR="00B60A77" w:rsidRPr="00356D39" w:rsidRDefault="00B60A77" w:rsidP="00B60A7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0A77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8151" w:type="dxa"/>
          </w:tcPr>
          <w:p w14:paraId="6498AE53" w14:textId="76F63A15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Возложение цветов к памятнику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B60A77">
              <w:rPr>
                <w:rFonts w:ascii="Times New Roman" w:hAnsi="Times New Roman"/>
                <w:sz w:val="26"/>
                <w:szCs w:val="26"/>
              </w:rPr>
              <w:t>«Погибшим воинам землякам» 6+</w:t>
            </w:r>
          </w:p>
        </w:tc>
      </w:tr>
      <w:tr w:rsidR="00B60A77" w14:paraId="782FFAFE" w14:textId="77777777" w:rsidTr="00380B0C">
        <w:tc>
          <w:tcPr>
            <w:tcW w:w="1420" w:type="dxa"/>
          </w:tcPr>
          <w:p w14:paraId="64B4DE08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02.12.2023</w:t>
            </w:r>
          </w:p>
          <w:p w14:paraId="03F1F7B0" w14:textId="09B6CE53" w:rsidR="00B60A77" w:rsidRPr="00356D39" w:rsidRDefault="00B60A77" w:rsidP="00B60A7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0A77">
              <w:rPr>
                <w:rFonts w:ascii="Times New Roman" w:hAnsi="Times New Roman"/>
                <w:sz w:val="26"/>
                <w:szCs w:val="26"/>
              </w:rPr>
              <w:t>14.15</w:t>
            </w:r>
          </w:p>
        </w:tc>
        <w:tc>
          <w:tcPr>
            <w:tcW w:w="8151" w:type="dxa"/>
          </w:tcPr>
          <w:p w14:paraId="47EA0789" w14:textId="4BD03693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Литературная гостиная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B60A77">
              <w:rPr>
                <w:rFonts w:ascii="Times New Roman" w:hAnsi="Times New Roman"/>
                <w:sz w:val="26"/>
                <w:szCs w:val="26"/>
              </w:rPr>
              <w:t>«Мои любимые стихи» 18+</w:t>
            </w:r>
          </w:p>
        </w:tc>
      </w:tr>
      <w:tr w:rsidR="00B60A77" w14:paraId="14CF5FF2" w14:textId="77777777" w:rsidTr="00380B0C">
        <w:tc>
          <w:tcPr>
            <w:tcW w:w="1420" w:type="dxa"/>
          </w:tcPr>
          <w:p w14:paraId="47843BF3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08.12.2023</w:t>
            </w:r>
          </w:p>
          <w:p w14:paraId="5E57EA84" w14:textId="36FCAD6C" w:rsidR="00B60A77" w:rsidRPr="00356D39" w:rsidRDefault="00B60A77" w:rsidP="00B60A7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0A77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8151" w:type="dxa"/>
            <w:shd w:val="clear" w:color="auto" w:fill="auto"/>
          </w:tcPr>
          <w:p w14:paraId="5E5598AF" w14:textId="662C58BF" w:rsidR="00B60A77" w:rsidRPr="000A3B3F" w:rsidRDefault="00B60A77" w:rsidP="000A3B3F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Тематическая программа</w:t>
            </w:r>
            <w:r w:rsidR="000A3B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B60A77">
              <w:rPr>
                <w:rFonts w:ascii="Times New Roman" w:hAnsi="Times New Roman"/>
                <w:sz w:val="26"/>
                <w:szCs w:val="26"/>
              </w:rPr>
              <w:t>«Живут герои в памяти народа» 6+</w:t>
            </w:r>
          </w:p>
        </w:tc>
      </w:tr>
      <w:tr w:rsidR="00B60A77" w14:paraId="7276F245" w14:textId="77777777" w:rsidTr="00380B0C">
        <w:tc>
          <w:tcPr>
            <w:tcW w:w="1420" w:type="dxa"/>
          </w:tcPr>
          <w:p w14:paraId="641E5BC6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08.12.2023</w:t>
            </w:r>
          </w:p>
          <w:p w14:paraId="18896667" w14:textId="7BB3AC25" w:rsidR="00B60A77" w:rsidRPr="00356D39" w:rsidRDefault="00B60A77" w:rsidP="00B60A7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0A77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8151" w:type="dxa"/>
          </w:tcPr>
          <w:p w14:paraId="6A2A43C6" w14:textId="089AA2A6" w:rsidR="00B60A77" w:rsidRPr="000A3B3F" w:rsidRDefault="00B60A77" w:rsidP="000A3B3F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по декоративно-</w:t>
            </w:r>
            <w:r w:rsidR="000A3B3F"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прикладному творчеству</w:t>
            </w:r>
            <w:r w:rsidR="00380B0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:</w:t>
            </w: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елочные игрушки из шишек</w:t>
            </w:r>
            <w:r w:rsidR="000A3B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B60A77">
              <w:rPr>
                <w:rFonts w:ascii="Times New Roman" w:hAnsi="Times New Roman"/>
                <w:sz w:val="26"/>
                <w:szCs w:val="26"/>
              </w:rPr>
              <w:t>«Шишки с разноцветными шариками» 6+</w:t>
            </w:r>
          </w:p>
        </w:tc>
      </w:tr>
      <w:tr w:rsidR="00B60A77" w14:paraId="605E55BC" w14:textId="77777777" w:rsidTr="00380B0C">
        <w:tc>
          <w:tcPr>
            <w:tcW w:w="1420" w:type="dxa"/>
          </w:tcPr>
          <w:p w14:paraId="6C4F8A73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12.12.2023</w:t>
            </w:r>
          </w:p>
          <w:p w14:paraId="1C5ACAD0" w14:textId="77777777" w:rsidR="00B60A77" w:rsidRDefault="00B60A77" w:rsidP="00B60A7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0A77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14:paraId="27110B3F" w14:textId="1E52E95F" w:rsidR="000A3B3F" w:rsidRPr="00356D39" w:rsidRDefault="000A3B3F" w:rsidP="00B60A7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8151" w:type="dxa"/>
          </w:tcPr>
          <w:p w14:paraId="41A03178" w14:textId="77777777" w:rsidR="000A3B3F" w:rsidRDefault="000A3B3F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7E245E48" w14:textId="527E7C28" w:rsid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Познавательная программа</w:t>
            </w:r>
            <w:r w:rsidR="000A3B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«Главный закон государства» 16+</w:t>
            </w:r>
            <w:r w:rsidR="000A3B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14:paraId="35E9AB53" w14:textId="6B657993" w:rsidR="00B60A77" w:rsidRPr="000A3B3F" w:rsidRDefault="000A3B3F" w:rsidP="000A3B3F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по декоративно –прикладному творчеству роспись шишек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B60A77">
              <w:rPr>
                <w:rFonts w:ascii="Times New Roman" w:hAnsi="Times New Roman"/>
                <w:sz w:val="26"/>
                <w:szCs w:val="26"/>
              </w:rPr>
              <w:t>«Шишки с принтом» 6+</w:t>
            </w:r>
          </w:p>
        </w:tc>
      </w:tr>
      <w:tr w:rsidR="00B60A77" w14:paraId="7F0C6A1F" w14:textId="77777777" w:rsidTr="00380B0C">
        <w:tc>
          <w:tcPr>
            <w:tcW w:w="1420" w:type="dxa"/>
          </w:tcPr>
          <w:p w14:paraId="5E4F26DC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15. 12.2023</w:t>
            </w:r>
          </w:p>
          <w:p w14:paraId="2E7AC15B" w14:textId="1D92AA67" w:rsidR="00B60A77" w:rsidRPr="00391897" w:rsidRDefault="00B60A77" w:rsidP="00B60A7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0A77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8151" w:type="dxa"/>
          </w:tcPr>
          <w:p w14:paraId="1E9FFB26" w14:textId="4ECD2E4E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по декоративно-</w:t>
            </w:r>
            <w:r w:rsidR="000A3B3F"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прикладному творчеству</w:t>
            </w:r>
          </w:p>
          <w:p w14:paraId="36589301" w14:textId="7A72B073" w:rsidR="00B60A77" w:rsidRPr="00356D39" w:rsidRDefault="00B60A77" w:rsidP="00B60A7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0A77">
              <w:rPr>
                <w:rFonts w:ascii="Times New Roman" w:hAnsi="Times New Roman"/>
                <w:sz w:val="26"/>
                <w:szCs w:val="26"/>
              </w:rPr>
              <w:t>«Роспись новогодних елочных шариков и игрушек» 6+</w:t>
            </w:r>
          </w:p>
        </w:tc>
      </w:tr>
      <w:tr w:rsidR="00B60A77" w14:paraId="72C88C22" w14:textId="77777777" w:rsidTr="00380B0C">
        <w:tc>
          <w:tcPr>
            <w:tcW w:w="1420" w:type="dxa"/>
          </w:tcPr>
          <w:p w14:paraId="1CE82F34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16.12.2023</w:t>
            </w:r>
          </w:p>
          <w:p w14:paraId="1B3A3379" w14:textId="3A84AA18" w:rsidR="00B60A77" w:rsidRPr="000A3B3F" w:rsidRDefault="00B60A77" w:rsidP="000A3B3F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8151" w:type="dxa"/>
          </w:tcPr>
          <w:p w14:paraId="22D57A7B" w14:textId="54256AF2" w:rsidR="00B60A77" w:rsidRPr="000A3B3F" w:rsidRDefault="00B60A77" w:rsidP="000A3B3F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Новогодняя интеллектуальная игра</w:t>
            </w:r>
            <w:r w:rsidR="000A3B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B60A77">
              <w:rPr>
                <w:rFonts w:ascii="Times New Roman" w:hAnsi="Times New Roman"/>
                <w:sz w:val="26"/>
                <w:szCs w:val="26"/>
              </w:rPr>
              <w:t>«ИвилиНет» 16+</w:t>
            </w:r>
          </w:p>
        </w:tc>
      </w:tr>
      <w:tr w:rsidR="00B60A77" w14:paraId="08F6DD64" w14:textId="77777777" w:rsidTr="00380B0C">
        <w:tc>
          <w:tcPr>
            <w:tcW w:w="1420" w:type="dxa"/>
          </w:tcPr>
          <w:p w14:paraId="4C0F00E3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20.12.2023</w:t>
            </w:r>
          </w:p>
          <w:p w14:paraId="205839CF" w14:textId="76A1EC16" w:rsidR="00B60A77" w:rsidRPr="00356D39" w:rsidRDefault="00B60A77" w:rsidP="00B60A7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0A77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8151" w:type="dxa"/>
          </w:tcPr>
          <w:p w14:paraId="73AE837A" w14:textId="19DB8D53" w:rsidR="00B60A77" w:rsidRPr="000A3B3F" w:rsidRDefault="00B60A77" w:rsidP="000A3B3F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Творческая мастерская</w:t>
            </w:r>
            <w:r w:rsidR="000A3B3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B60A77">
              <w:rPr>
                <w:rFonts w:ascii="Times New Roman" w:hAnsi="Times New Roman"/>
                <w:sz w:val="26"/>
                <w:szCs w:val="26"/>
              </w:rPr>
              <w:t>«Волшебная шкатулка зимы» 6+</w:t>
            </w:r>
          </w:p>
        </w:tc>
      </w:tr>
      <w:tr w:rsidR="00B60A77" w14:paraId="2AD0E742" w14:textId="77777777" w:rsidTr="00380B0C">
        <w:tc>
          <w:tcPr>
            <w:tcW w:w="1420" w:type="dxa"/>
          </w:tcPr>
          <w:p w14:paraId="5E2CE82C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22.12.2023</w:t>
            </w:r>
          </w:p>
          <w:p w14:paraId="2A0D4039" w14:textId="7BD3CE0D" w:rsidR="00B60A77" w:rsidRPr="00356D39" w:rsidRDefault="00B60A77" w:rsidP="00B60A7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0A77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8151" w:type="dxa"/>
          </w:tcPr>
          <w:p w14:paraId="0794C269" w14:textId="0A168526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по декоративно-прикладному творчеству</w:t>
            </w:r>
          </w:p>
          <w:p w14:paraId="5965A0A6" w14:textId="70F2E905" w:rsidR="00B60A77" w:rsidRPr="00356D39" w:rsidRDefault="00B60A77" w:rsidP="00B60A7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0A77">
              <w:rPr>
                <w:rFonts w:ascii="Times New Roman" w:hAnsi="Times New Roman"/>
                <w:sz w:val="26"/>
                <w:szCs w:val="26"/>
              </w:rPr>
              <w:t>«Джутовые поделки и игрушки на елку» 6+</w:t>
            </w:r>
          </w:p>
        </w:tc>
      </w:tr>
      <w:tr w:rsidR="00B60A77" w14:paraId="3F76C39A" w14:textId="77777777" w:rsidTr="00380B0C">
        <w:tc>
          <w:tcPr>
            <w:tcW w:w="1420" w:type="dxa"/>
          </w:tcPr>
          <w:p w14:paraId="31E24B78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23.12.2023</w:t>
            </w:r>
          </w:p>
          <w:p w14:paraId="0275ED5E" w14:textId="51760EBD" w:rsidR="00B60A77" w:rsidRPr="00356D39" w:rsidRDefault="00B60A77" w:rsidP="00B60A7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0A77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8151" w:type="dxa"/>
          </w:tcPr>
          <w:p w14:paraId="392041D3" w14:textId="301EF804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по декоративно – прикладному творчеству</w:t>
            </w:r>
          </w:p>
          <w:p w14:paraId="011FE3E7" w14:textId="258A1B56" w:rsidR="00B60A77" w:rsidRPr="00356D39" w:rsidRDefault="00B60A77" w:rsidP="00B60A7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0A77">
              <w:rPr>
                <w:rFonts w:ascii="Times New Roman" w:hAnsi="Times New Roman"/>
                <w:sz w:val="26"/>
                <w:szCs w:val="26"/>
              </w:rPr>
              <w:t>«Объемные снежинки из бумаги» 6+</w:t>
            </w:r>
          </w:p>
        </w:tc>
      </w:tr>
      <w:tr w:rsidR="00B60A77" w14:paraId="021AA9B4" w14:textId="77777777" w:rsidTr="00380B0C">
        <w:tc>
          <w:tcPr>
            <w:tcW w:w="1420" w:type="dxa"/>
          </w:tcPr>
          <w:p w14:paraId="46B095BE" w14:textId="7777777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30.12.2023</w:t>
            </w:r>
          </w:p>
          <w:p w14:paraId="03A39406" w14:textId="4DB8C287" w:rsidR="00B60A77" w:rsidRPr="00B60A77" w:rsidRDefault="00B60A77" w:rsidP="00B60A77">
            <w:pPr>
              <w:pStyle w:val="a5"/>
              <w:shd w:val="clear" w:color="auto" w:fill="FFFFFF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60A7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8151" w:type="dxa"/>
          </w:tcPr>
          <w:p w14:paraId="35726F0A" w14:textId="2322AC8E" w:rsidR="00B60A77" w:rsidRPr="00356D39" w:rsidRDefault="00B60A77" w:rsidP="00B60A77">
            <w:pPr>
              <w:rPr>
                <w:rFonts w:ascii="Times New Roman" w:hAnsi="Times New Roman"/>
                <w:sz w:val="26"/>
                <w:szCs w:val="26"/>
              </w:rPr>
            </w:pPr>
            <w:r w:rsidRPr="00B60A77">
              <w:rPr>
                <w:rFonts w:ascii="Times New Roman" w:hAnsi="Times New Roman"/>
                <w:sz w:val="26"/>
                <w:szCs w:val="26"/>
              </w:rPr>
              <w:t>Интерактивная программа «Новогодняя карусель» на улице 6+</w:t>
            </w:r>
          </w:p>
        </w:tc>
      </w:tr>
    </w:tbl>
    <w:p w14:paraId="51EE9686" w14:textId="77777777" w:rsidR="00FE1A29" w:rsidRDefault="00FE1A29" w:rsidP="00031C45">
      <w:pPr>
        <w:spacing w:after="0"/>
      </w:pPr>
    </w:p>
    <w:sectPr w:rsidR="00FE1A29" w:rsidSect="00031C4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1A0138"/>
    <w:multiLevelType w:val="hybridMultilevel"/>
    <w:tmpl w:val="BBC0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AA36D0"/>
    <w:multiLevelType w:val="hybridMultilevel"/>
    <w:tmpl w:val="2CFE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22"/>
  </w:num>
  <w:num w:numId="24">
    <w:abstractNumId w:val="11"/>
  </w:num>
  <w:num w:numId="25">
    <w:abstractNumId w:val="23"/>
  </w:num>
  <w:num w:numId="26">
    <w:abstractNumId w:val="20"/>
  </w:num>
  <w:num w:numId="27">
    <w:abstractNumId w:val="17"/>
  </w:num>
  <w:num w:numId="28">
    <w:abstractNumId w:val="21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E4E"/>
    <w:rsid w:val="000001EB"/>
    <w:rsid w:val="00001C1C"/>
    <w:rsid w:val="000022D1"/>
    <w:rsid w:val="00003A6A"/>
    <w:rsid w:val="000044B6"/>
    <w:rsid w:val="000067E8"/>
    <w:rsid w:val="00011642"/>
    <w:rsid w:val="00011C3A"/>
    <w:rsid w:val="0001387A"/>
    <w:rsid w:val="00014A20"/>
    <w:rsid w:val="000172C0"/>
    <w:rsid w:val="00020856"/>
    <w:rsid w:val="00020A63"/>
    <w:rsid w:val="000214C8"/>
    <w:rsid w:val="00023081"/>
    <w:rsid w:val="00023F85"/>
    <w:rsid w:val="00024F53"/>
    <w:rsid w:val="00025DDC"/>
    <w:rsid w:val="0003037F"/>
    <w:rsid w:val="00031AD4"/>
    <w:rsid w:val="00031C45"/>
    <w:rsid w:val="0003368A"/>
    <w:rsid w:val="00033DF8"/>
    <w:rsid w:val="00035134"/>
    <w:rsid w:val="00037804"/>
    <w:rsid w:val="00041650"/>
    <w:rsid w:val="0004364C"/>
    <w:rsid w:val="000443EB"/>
    <w:rsid w:val="00045EE6"/>
    <w:rsid w:val="00046C32"/>
    <w:rsid w:val="00046D92"/>
    <w:rsid w:val="0004713B"/>
    <w:rsid w:val="00051AFA"/>
    <w:rsid w:val="00055B60"/>
    <w:rsid w:val="00055FF3"/>
    <w:rsid w:val="000568F0"/>
    <w:rsid w:val="00062200"/>
    <w:rsid w:val="000622FD"/>
    <w:rsid w:val="000631BF"/>
    <w:rsid w:val="0006433A"/>
    <w:rsid w:val="000644FB"/>
    <w:rsid w:val="000719C9"/>
    <w:rsid w:val="000723DE"/>
    <w:rsid w:val="000724A1"/>
    <w:rsid w:val="000730C1"/>
    <w:rsid w:val="0007575B"/>
    <w:rsid w:val="00076657"/>
    <w:rsid w:val="00084C54"/>
    <w:rsid w:val="0008555D"/>
    <w:rsid w:val="00085F30"/>
    <w:rsid w:val="00087E62"/>
    <w:rsid w:val="00091E05"/>
    <w:rsid w:val="00093F61"/>
    <w:rsid w:val="000946DB"/>
    <w:rsid w:val="000955F7"/>
    <w:rsid w:val="00096B5B"/>
    <w:rsid w:val="00097215"/>
    <w:rsid w:val="00097624"/>
    <w:rsid w:val="00097D62"/>
    <w:rsid w:val="000A0121"/>
    <w:rsid w:val="000A01DD"/>
    <w:rsid w:val="000A1A00"/>
    <w:rsid w:val="000A319F"/>
    <w:rsid w:val="000A3B3F"/>
    <w:rsid w:val="000A3FB6"/>
    <w:rsid w:val="000A40CF"/>
    <w:rsid w:val="000B07F0"/>
    <w:rsid w:val="000B2B25"/>
    <w:rsid w:val="000B2F95"/>
    <w:rsid w:val="000B326A"/>
    <w:rsid w:val="000B36AA"/>
    <w:rsid w:val="000B60A9"/>
    <w:rsid w:val="000C269A"/>
    <w:rsid w:val="000C4433"/>
    <w:rsid w:val="000C4B30"/>
    <w:rsid w:val="000C735A"/>
    <w:rsid w:val="000C7C60"/>
    <w:rsid w:val="000D19AB"/>
    <w:rsid w:val="000D21AE"/>
    <w:rsid w:val="000D272F"/>
    <w:rsid w:val="000D2D67"/>
    <w:rsid w:val="000D2E72"/>
    <w:rsid w:val="000D2FAB"/>
    <w:rsid w:val="000D3A74"/>
    <w:rsid w:val="000D407B"/>
    <w:rsid w:val="000E0247"/>
    <w:rsid w:val="000E086F"/>
    <w:rsid w:val="000E1DFA"/>
    <w:rsid w:val="000E2B93"/>
    <w:rsid w:val="000E3D98"/>
    <w:rsid w:val="000E3F41"/>
    <w:rsid w:val="000E4948"/>
    <w:rsid w:val="000E5DE2"/>
    <w:rsid w:val="000E6401"/>
    <w:rsid w:val="000E6495"/>
    <w:rsid w:val="000E6C72"/>
    <w:rsid w:val="000E746F"/>
    <w:rsid w:val="000E757A"/>
    <w:rsid w:val="000F1ABC"/>
    <w:rsid w:val="000F1B68"/>
    <w:rsid w:val="000F291F"/>
    <w:rsid w:val="000F2A59"/>
    <w:rsid w:val="000F2D97"/>
    <w:rsid w:val="000F2E6F"/>
    <w:rsid w:val="000F3DC3"/>
    <w:rsid w:val="000F4A22"/>
    <w:rsid w:val="000F4FBA"/>
    <w:rsid w:val="000F563B"/>
    <w:rsid w:val="000F612B"/>
    <w:rsid w:val="000F6C52"/>
    <w:rsid w:val="000F768E"/>
    <w:rsid w:val="0010061B"/>
    <w:rsid w:val="00100DB4"/>
    <w:rsid w:val="00101BC6"/>
    <w:rsid w:val="00101E6A"/>
    <w:rsid w:val="0010291D"/>
    <w:rsid w:val="0010295F"/>
    <w:rsid w:val="00104D1E"/>
    <w:rsid w:val="00104F9C"/>
    <w:rsid w:val="001052F5"/>
    <w:rsid w:val="00105350"/>
    <w:rsid w:val="00106030"/>
    <w:rsid w:val="001069A9"/>
    <w:rsid w:val="00106D56"/>
    <w:rsid w:val="00107899"/>
    <w:rsid w:val="00110585"/>
    <w:rsid w:val="00110EE3"/>
    <w:rsid w:val="00111403"/>
    <w:rsid w:val="001118DE"/>
    <w:rsid w:val="0011230E"/>
    <w:rsid w:val="001154F2"/>
    <w:rsid w:val="00120577"/>
    <w:rsid w:val="0012205A"/>
    <w:rsid w:val="0012296A"/>
    <w:rsid w:val="0012569D"/>
    <w:rsid w:val="001312FC"/>
    <w:rsid w:val="00131754"/>
    <w:rsid w:val="00132026"/>
    <w:rsid w:val="001333A7"/>
    <w:rsid w:val="00134067"/>
    <w:rsid w:val="00134411"/>
    <w:rsid w:val="00135A45"/>
    <w:rsid w:val="001362BB"/>
    <w:rsid w:val="001362E2"/>
    <w:rsid w:val="00137A04"/>
    <w:rsid w:val="00140DF0"/>
    <w:rsid w:val="00141D9D"/>
    <w:rsid w:val="00142870"/>
    <w:rsid w:val="001431E9"/>
    <w:rsid w:val="0014639A"/>
    <w:rsid w:val="00146E87"/>
    <w:rsid w:val="00147C36"/>
    <w:rsid w:val="00150311"/>
    <w:rsid w:val="00151859"/>
    <w:rsid w:val="00151E6D"/>
    <w:rsid w:val="001520FA"/>
    <w:rsid w:val="001530E0"/>
    <w:rsid w:val="0015394D"/>
    <w:rsid w:val="00153AB0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18C2"/>
    <w:rsid w:val="00162701"/>
    <w:rsid w:val="001636B2"/>
    <w:rsid w:val="00163DD3"/>
    <w:rsid w:val="0016414B"/>
    <w:rsid w:val="00164B24"/>
    <w:rsid w:val="00164BBA"/>
    <w:rsid w:val="001666F6"/>
    <w:rsid w:val="00167465"/>
    <w:rsid w:val="00173BDD"/>
    <w:rsid w:val="001747E0"/>
    <w:rsid w:val="0017673D"/>
    <w:rsid w:val="00176D00"/>
    <w:rsid w:val="00180525"/>
    <w:rsid w:val="00182796"/>
    <w:rsid w:val="00184D9C"/>
    <w:rsid w:val="00184DC6"/>
    <w:rsid w:val="00184F4B"/>
    <w:rsid w:val="00190216"/>
    <w:rsid w:val="00193BE5"/>
    <w:rsid w:val="00193EAA"/>
    <w:rsid w:val="001940F4"/>
    <w:rsid w:val="0019559C"/>
    <w:rsid w:val="0019698C"/>
    <w:rsid w:val="0019793D"/>
    <w:rsid w:val="001A2203"/>
    <w:rsid w:val="001A298C"/>
    <w:rsid w:val="001A29DE"/>
    <w:rsid w:val="001A4639"/>
    <w:rsid w:val="001A4D90"/>
    <w:rsid w:val="001A4EE9"/>
    <w:rsid w:val="001A6560"/>
    <w:rsid w:val="001A79C3"/>
    <w:rsid w:val="001B0F85"/>
    <w:rsid w:val="001B1B01"/>
    <w:rsid w:val="001C54DD"/>
    <w:rsid w:val="001C6246"/>
    <w:rsid w:val="001C6A91"/>
    <w:rsid w:val="001C72D6"/>
    <w:rsid w:val="001C7FCA"/>
    <w:rsid w:val="001D16A8"/>
    <w:rsid w:val="001D205C"/>
    <w:rsid w:val="001D4672"/>
    <w:rsid w:val="001D4CB6"/>
    <w:rsid w:val="001D676E"/>
    <w:rsid w:val="001E0EBB"/>
    <w:rsid w:val="001E15B7"/>
    <w:rsid w:val="001E1AEF"/>
    <w:rsid w:val="001E1F86"/>
    <w:rsid w:val="001E2B1E"/>
    <w:rsid w:val="001E34D2"/>
    <w:rsid w:val="001E4665"/>
    <w:rsid w:val="001E4846"/>
    <w:rsid w:val="001E4BBE"/>
    <w:rsid w:val="001E574B"/>
    <w:rsid w:val="001E6D47"/>
    <w:rsid w:val="001F2009"/>
    <w:rsid w:val="001F3254"/>
    <w:rsid w:val="001F3D96"/>
    <w:rsid w:val="001F691F"/>
    <w:rsid w:val="00200302"/>
    <w:rsid w:val="00200935"/>
    <w:rsid w:val="002018A0"/>
    <w:rsid w:val="00202325"/>
    <w:rsid w:val="002023D8"/>
    <w:rsid w:val="002027E6"/>
    <w:rsid w:val="00202B93"/>
    <w:rsid w:val="00205BA2"/>
    <w:rsid w:val="0020640E"/>
    <w:rsid w:val="00210753"/>
    <w:rsid w:val="00210A96"/>
    <w:rsid w:val="00210AEB"/>
    <w:rsid w:val="00210F3C"/>
    <w:rsid w:val="00213FF4"/>
    <w:rsid w:val="00214B07"/>
    <w:rsid w:val="00215B52"/>
    <w:rsid w:val="00220826"/>
    <w:rsid w:val="00222A4B"/>
    <w:rsid w:val="00226A1F"/>
    <w:rsid w:val="00227F1A"/>
    <w:rsid w:val="00231298"/>
    <w:rsid w:val="00232005"/>
    <w:rsid w:val="00234CDE"/>
    <w:rsid w:val="002354FF"/>
    <w:rsid w:val="0023593F"/>
    <w:rsid w:val="002367B5"/>
    <w:rsid w:val="00237024"/>
    <w:rsid w:val="00240823"/>
    <w:rsid w:val="0024407F"/>
    <w:rsid w:val="002449A3"/>
    <w:rsid w:val="00245CC1"/>
    <w:rsid w:val="00246178"/>
    <w:rsid w:val="00246281"/>
    <w:rsid w:val="00246416"/>
    <w:rsid w:val="00246E78"/>
    <w:rsid w:val="00250E0D"/>
    <w:rsid w:val="002516DD"/>
    <w:rsid w:val="0025230E"/>
    <w:rsid w:val="00253524"/>
    <w:rsid w:val="00253752"/>
    <w:rsid w:val="00255D45"/>
    <w:rsid w:val="00255E94"/>
    <w:rsid w:val="00256C7C"/>
    <w:rsid w:val="00257B9D"/>
    <w:rsid w:val="00260E6F"/>
    <w:rsid w:val="0026188E"/>
    <w:rsid w:val="00261908"/>
    <w:rsid w:val="00262138"/>
    <w:rsid w:val="0026244E"/>
    <w:rsid w:val="00262B1B"/>
    <w:rsid w:val="002635F7"/>
    <w:rsid w:val="00263C05"/>
    <w:rsid w:val="00264B24"/>
    <w:rsid w:val="00266015"/>
    <w:rsid w:val="00271111"/>
    <w:rsid w:val="00271273"/>
    <w:rsid w:val="00271592"/>
    <w:rsid w:val="00271A46"/>
    <w:rsid w:val="00271C9E"/>
    <w:rsid w:val="002722C3"/>
    <w:rsid w:val="0027273F"/>
    <w:rsid w:val="00272AF4"/>
    <w:rsid w:val="0027600D"/>
    <w:rsid w:val="002760F3"/>
    <w:rsid w:val="0027673B"/>
    <w:rsid w:val="002769C3"/>
    <w:rsid w:val="00276D76"/>
    <w:rsid w:val="00281119"/>
    <w:rsid w:val="002812C3"/>
    <w:rsid w:val="0028227D"/>
    <w:rsid w:val="00282753"/>
    <w:rsid w:val="002847F9"/>
    <w:rsid w:val="00286CF6"/>
    <w:rsid w:val="00287E3A"/>
    <w:rsid w:val="00291515"/>
    <w:rsid w:val="00292A8B"/>
    <w:rsid w:val="0029325A"/>
    <w:rsid w:val="00295CB6"/>
    <w:rsid w:val="00296276"/>
    <w:rsid w:val="002A0A46"/>
    <w:rsid w:val="002A0BC2"/>
    <w:rsid w:val="002A1EF0"/>
    <w:rsid w:val="002A261A"/>
    <w:rsid w:val="002A34D4"/>
    <w:rsid w:val="002A4856"/>
    <w:rsid w:val="002A4AA4"/>
    <w:rsid w:val="002A5870"/>
    <w:rsid w:val="002A6293"/>
    <w:rsid w:val="002B3036"/>
    <w:rsid w:val="002B37AF"/>
    <w:rsid w:val="002B4358"/>
    <w:rsid w:val="002B60AB"/>
    <w:rsid w:val="002C00A7"/>
    <w:rsid w:val="002C1E65"/>
    <w:rsid w:val="002C2CA9"/>
    <w:rsid w:val="002C32A1"/>
    <w:rsid w:val="002C3CC4"/>
    <w:rsid w:val="002C45D5"/>
    <w:rsid w:val="002C682E"/>
    <w:rsid w:val="002D08E4"/>
    <w:rsid w:val="002D1730"/>
    <w:rsid w:val="002D1972"/>
    <w:rsid w:val="002D4DC0"/>
    <w:rsid w:val="002D6474"/>
    <w:rsid w:val="002D7115"/>
    <w:rsid w:val="002D7C71"/>
    <w:rsid w:val="002E02BC"/>
    <w:rsid w:val="002E037F"/>
    <w:rsid w:val="002E12AB"/>
    <w:rsid w:val="002E1EEA"/>
    <w:rsid w:val="002E2528"/>
    <w:rsid w:val="002E28ED"/>
    <w:rsid w:val="002E333C"/>
    <w:rsid w:val="002E3CE9"/>
    <w:rsid w:val="002E44DA"/>
    <w:rsid w:val="002E4EB1"/>
    <w:rsid w:val="002E75CF"/>
    <w:rsid w:val="002F06C0"/>
    <w:rsid w:val="002F1278"/>
    <w:rsid w:val="002F146F"/>
    <w:rsid w:val="002F1B78"/>
    <w:rsid w:val="002F218F"/>
    <w:rsid w:val="002F2A19"/>
    <w:rsid w:val="002F40D1"/>
    <w:rsid w:val="002F6737"/>
    <w:rsid w:val="00300A66"/>
    <w:rsid w:val="00300C97"/>
    <w:rsid w:val="00300E2C"/>
    <w:rsid w:val="003039E9"/>
    <w:rsid w:val="00303ECF"/>
    <w:rsid w:val="0030438D"/>
    <w:rsid w:val="003049A8"/>
    <w:rsid w:val="00305937"/>
    <w:rsid w:val="003076CF"/>
    <w:rsid w:val="003118A1"/>
    <w:rsid w:val="00311FC3"/>
    <w:rsid w:val="00313105"/>
    <w:rsid w:val="00313B6D"/>
    <w:rsid w:val="00313C41"/>
    <w:rsid w:val="0031402F"/>
    <w:rsid w:val="00314079"/>
    <w:rsid w:val="00315AB8"/>
    <w:rsid w:val="00316735"/>
    <w:rsid w:val="00322244"/>
    <w:rsid w:val="00323602"/>
    <w:rsid w:val="00325736"/>
    <w:rsid w:val="0032641E"/>
    <w:rsid w:val="0032670B"/>
    <w:rsid w:val="003323F3"/>
    <w:rsid w:val="003325E3"/>
    <w:rsid w:val="003334F7"/>
    <w:rsid w:val="003343A4"/>
    <w:rsid w:val="003352E6"/>
    <w:rsid w:val="00335741"/>
    <w:rsid w:val="00337435"/>
    <w:rsid w:val="003407FB"/>
    <w:rsid w:val="00341486"/>
    <w:rsid w:val="00342860"/>
    <w:rsid w:val="00342CC6"/>
    <w:rsid w:val="00343221"/>
    <w:rsid w:val="00343250"/>
    <w:rsid w:val="00343506"/>
    <w:rsid w:val="00344932"/>
    <w:rsid w:val="00344C8D"/>
    <w:rsid w:val="003521E3"/>
    <w:rsid w:val="00353855"/>
    <w:rsid w:val="00356A08"/>
    <w:rsid w:val="00356A24"/>
    <w:rsid w:val="00356D39"/>
    <w:rsid w:val="00357D79"/>
    <w:rsid w:val="003639D5"/>
    <w:rsid w:val="00363D93"/>
    <w:rsid w:val="00364C06"/>
    <w:rsid w:val="0036541F"/>
    <w:rsid w:val="00365AAB"/>
    <w:rsid w:val="00367FA9"/>
    <w:rsid w:val="003704F1"/>
    <w:rsid w:val="003725F2"/>
    <w:rsid w:val="0037296F"/>
    <w:rsid w:val="0037317B"/>
    <w:rsid w:val="003763F1"/>
    <w:rsid w:val="003769DA"/>
    <w:rsid w:val="00377F85"/>
    <w:rsid w:val="003807C7"/>
    <w:rsid w:val="00380B0C"/>
    <w:rsid w:val="003814FF"/>
    <w:rsid w:val="00381DDB"/>
    <w:rsid w:val="003829F6"/>
    <w:rsid w:val="00383080"/>
    <w:rsid w:val="00383288"/>
    <w:rsid w:val="00385A0B"/>
    <w:rsid w:val="00391897"/>
    <w:rsid w:val="00393187"/>
    <w:rsid w:val="00393898"/>
    <w:rsid w:val="00393DEE"/>
    <w:rsid w:val="00394E9E"/>
    <w:rsid w:val="00394FE8"/>
    <w:rsid w:val="00397672"/>
    <w:rsid w:val="003977A8"/>
    <w:rsid w:val="003A07FC"/>
    <w:rsid w:val="003A1FA8"/>
    <w:rsid w:val="003A3119"/>
    <w:rsid w:val="003A6812"/>
    <w:rsid w:val="003B32D6"/>
    <w:rsid w:val="003B3393"/>
    <w:rsid w:val="003B3D3B"/>
    <w:rsid w:val="003B4CAE"/>
    <w:rsid w:val="003B5F76"/>
    <w:rsid w:val="003B640C"/>
    <w:rsid w:val="003B6F4E"/>
    <w:rsid w:val="003B7766"/>
    <w:rsid w:val="003C0937"/>
    <w:rsid w:val="003C3391"/>
    <w:rsid w:val="003C53EE"/>
    <w:rsid w:val="003C5886"/>
    <w:rsid w:val="003C5F28"/>
    <w:rsid w:val="003C6270"/>
    <w:rsid w:val="003C7102"/>
    <w:rsid w:val="003D2388"/>
    <w:rsid w:val="003D2397"/>
    <w:rsid w:val="003D2660"/>
    <w:rsid w:val="003D2B40"/>
    <w:rsid w:val="003D2E45"/>
    <w:rsid w:val="003D42AA"/>
    <w:rsid w:val="003D48BA"/>
    <w:rsid w:val="003D5A19"/>
    <w:rsid w:val="003D61E9"/>
    <w:rsid w:val="003D6647"/>
    <w:rsid w:val="003D74D4"/>
    <w:rsid w:val="003E09FE"/>
    <w:rsid w:val="003E0BA6"/>
    <w:rsid w:val="003E37B4"/>
    <w:rsid w:val="003E41C0"/>
    <w:rsid w:val="003E426A"/>
    <w:rsid w:val="003E4E40"/>
    <w:rsid w:val="003E799E"/>
    <w:rsid w:val="003E7BDE"/>
    <w:rsid w:val="003F082E"/>
    <w:rsid w:val="003F2BAC"/>
    <w:rsid w:val="003F2DD7"/>
    <w:rsid w:val="003F61F9"/>
    <w:rsid w:val="003F73C3"/>
    <w:rsid w:val="00400CC4"/>
    <w:rsid w:val="00400DB9"/>
    <w:rsid w:val="00401D61"/>
    <w:rsid w:val="00404576"/>
    <w:rsid w:val="00404939"/>
    <w:rsid w:val="00404DCF"/>
    <w:rsid w:val="00405324"/>
    <w:rsid w:val="00405D72"/>
    <w:rsid w:val="00406D0B"/>
    <w:rsid w:val="004103CE"/>
    <w:rsid w:val="00411125"/>
    <w:rsid w:val="00413621"/>
    <w:rsid w:val="004136F5"/>
    <w:rsid w:val="004139F1"/>
    <w:rsid w:val="00414CE3"/>
    <w:rsid w:val="0041572A"/>
    <w:rsid w:val="00417A7E"/>
    <w:rsid w:val="00417E2C"/>
    <w:rsid w:val="00420083"/>
    <w:rsid w:val="00421BEC"/>
    <w:rsid w:val="00421FD5"/>
    <w:rsid w:val="0042209C"/>
    <w:rsid w:val="00423F23"/>
    <w:rsid w:val="00424100"/>
    <w:rsid w:val="00425136"/>
    <w:rsid w:val="00425F88"/>
    <w:rsid w:val="00427E4D"/>
    <w:rsid w:val="00431A1F"/>
    <w:rsid w:val="00431B53"/>
    <w:rsid w:val="00431C9D"/>
    <w:rsid w:val="004331FE"/>
    <w:rsid w:val="00433832"/>
    <w:rsid w:val="00434763"/>
    <w:rsid w:val="00434E7A"/>
    <w:rsid w:val="00437CE0"/>
    <w:rsid w:val="0044221E"/>
    <w:rsid w:val="004422A9"/>
    <w:rsid w:val="00442AF1"/>
    <w:rsid w:val="00442EB2"/>
    <w:rsid w:val="00444228"/>
    <w:rsid w:val="00444628"/>
    <w:rsid w:val="004448FA"/>
    <w:rsid w:val="00446AAB"/>
    <w:rsid w:val="00446B6B"/>
    <w:rsid w:val="00451065"/>
    <w:rsid w:val="00451751"/>
    <w:rsid w:val="00451C89"/>
    <w:rsid w:val="00452B2C"/>
    <w:rsid w:val="00453482"/>
    <w:rsid w:val="00454D4C"/>
    <w:rsid w:val="00465090"/>
    <w:rsid w:val="00465D33"/>
    <w:rsid w:val="0047172D"/>
    <w:rsid w:val="00472167"/>
    <w:rsid w:val="004726E1"/>
    <w:rsid w:val="004746C9"/>
    <w:rsid w:val="004753D1"/>
    <w:rsid w:val="004759AD"/>
    <w:rsid w:val="00475B36"/>
    <w:rsid w:val="00475E78"/>
    <w:rsid w:val="00476D7E"/>
    <w:rsid w:val="00476F7A"/>
    <w:rsid w:val="00482617"/>
    <w:rsid w:val="0048304B"/>
    <w:rsid w:val="0048442E"/>
    <w:rsid w:val="004847CC"/>
    <w:rsid w:val="00484AD4"/>
    <w:rsid w:val="004853B7"/>
    <w:rsid w:val="00485773"/>
    <w:rsid w:val="00485D7C"/>
    <w:rsid w:val="00485E7A"/>
    <w:rsid w:val="00486189"/>
    <w:rsid w:val="004919CE"/>
    <w:rsid w:val="00493860"/>
    <w:rsid w:val="00494C26"/>
    <w:rsid w:val="00495299"/>
    <w:rsid w:val="00495B19"/>
    <w:rsid w:val="00495F0A"/>
    <w:rsid w:val="00496916"/>
    <w:rsid w:val="00497032"/>
    <w:rsid w:val="004972FC"/>
    <w:rsid w:val="004973CF"/>
    <w:rsid w:val="004A0F88"/>
    <w:rsid w:val="004A1431"/>
    <w:rsid w:val="004A1774"/>
    <w:rsid w:val="004A19F5"/>
    <w:rsid w:val="004A4C53"/>
    <w:rsid w:val="004A5DD3"/>
    <w:rsid w:val="004A6FF3"/>
    <w:rsid w:val="004A71B5"/>
    <w:rsid w:val="004B0C67"/>
    <w:rsid w:val="004B117C"/>
    <w:rsid w:val="004B1656"/>
    <w:rsid w:val="004B1831"/>
    <w:rsid w:val="004B3521"/>
    <w:rsid w:val="004B41E5"/>
    <w:rsid w:val="004B6A8E"/>
    <w:rsid w:val="004B6C81"/>
    <w:rsid w:val="004C26E8"/>
    <w:rsid w:val="004C3543"/>
    <w:rsid w:val="004C40D4"/>
    <w:rsid w:val="004C5291"/>
    <w:rsid w:val="004C7D5D"/>
    <w:rsid w:val="004D214D"/>
    <w:rsid w:val="004D43E7"/>
    <w:rsid w:val="004D55A0"/>
    <w:rsid w:val="004D7C49"/>
    <w:rsid w:val="004E2211"/>
    <w:rsid w:val="004E2C82"/>
    <w:rsid w:val="004E37DE"/>
    <w:rsid w:val="004E4696"/>
    <w:rsid w:val="004E4957"/>
    <w:rsid w:val="004E5923"/>
    <w:rsid w:val="004E6997"/>
    <w:rsid w:val="004F0B2C"/>
    <w:rsid w:val="004F0B6F"/>
    <w:rsid w:val="004F1CDF"/>
    <w:rsid w:val="004F40E6"/>
    <w:rsid w:val="004F4DE6"/>
    <w:rsid w:val="004F533A"/>
    <w:rsid w:val="00500353"/>
    <w:rsid w:val="00500571"/>
    <w:rsid w:val="00500D61"/>
    <w:rsid w:val="00502EBC"/>
    <w:rsid w:val="00503643"/>
    <w:rsid w:val="005041F5"/>
    <w:rsid w:val="0050779C"/>
    <w:rsid w:val="00507C35"/>
    <w:rsid w:val="00510A76"/>
    <w:rsid w:val="005112E3"/>
    <w:rsid w:val="00511435"/>
    <w:rsid w:val="00511C92"/>
    <w:rsid w:val="00511DA9"/>
    <w:rsid w:val="00511E00"/>
    <w:rsid w:val="005135C7"/>
    <w:rsid w:val="00514F5A"/>
    <w:rsid w:val="00516DC0"/>
    <w:rsid w:val="00522668"/>
    <w:rsid w:val="00523BDA"/>
    <w:rsid w:val="00524286"/>
    <w:rsid w:val="00524AEA"/>
    <w:rsid w:val="0052521D"/>
    <w:rsid w:val="0052539E"/>
    <w:rsid w:val="00531A8A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44F7E"/>
    <w:rsid w:val="0054767E"/>
    <w:rsid w:val="00550962"/>
    <w:rsid w:val="00550FA2"/>
    <w:rsid w:val="00551BFE"/>
    <w:rsid w:val="005522C4"/>
    <w:rsid w:val="00554836"/>
    <w:rsid w:val="005556C7"/>
    <w:rsid w:val="00556A25"/>
    <w:rsid w:val="00556EC8"/>
    <w:rsid w:val="0056057C"/>
    <w:rsid w:val="00560D4F"/>
    <w:rsid w:val="00561091"/>
    <w:rsid w:val="0056138B"/>
    <w:rsid w:val="00562EF0"/>
    <w:rsid w:val="00563C43"/>
    <w:rsid w:val="00564A7F"/>
    <w:rsid w:val="00565BB1"/>
    <w:rsid w:val="005711CC"/>
    <w:rsid w:val="00572E99"/>
    <w:rsid w:val="00572F1D"/>
    <w:rsid w:val="0057389A"/>
    <w:rsid w:val="00573BC5"/>
    <w:rsid w:val="00575ECA"/>
    <w:rsid w:val="0058222C"/>
    <w:rsid w:val="0058302E"/>
    <w:rsid w:val="00583218"/>
    <w:rsid w:val="005836C2"/>
    <w:rsid w:val="00583A6E"/>
    <w:rsid w:val="0058485F"/>
    <w:rsid w:val="00586D03"/>
    <w:rsid w:val="00587EE6"/>
    <w:rsid w:val="00590762"/>
    <w:rsid w:val="00591D05"/>
    <w:rsid w:val="005957A3"/>
    <w:rsid w:val="0059592B"/>
    <w:rsid w:val="00596785"/>
    <w:rsid w:val="00597782"/>
    <w:rsid w:val="005A000D"/>
    <w:rsid w:val="005A51A3"/>
    <w:rsid w:val="005A5D4C"/>
    <w:rsid w:val="005B0332"/>
    <w:rsid w:val="005B0A7A"/>
    <w:rsid w:val="005B2167"/>
    <w:rsid w:val="005B256A"/>
    <w:rsid w:val="005B2693"/>
    <w:rsid w:val="005B4386"/>
    <w:rsid w:val="005B6879"/>
    <w:rsid w:val="005B7218"/>
    <w:rsid w:val="005C0EF8"/>
    <w:rsid w:val="005C4E55"/>
    <w:rsid w:val="005C691E"/>
    <w:rsid w:val="005C6A5E"/>
    <w:rsid w:val="005D142F"/>
    <w:rsid w:val="005D1DD6"/>
    <w:rsid w:val="005D3590"/>
    <w:rsid w:val="005D4BC1"/>
    <w:rsid w:val="005E6C8E"/>
    <w:rsid w:val="005F08F8"/>
    <w:rsid w:val="005F0E4C"/>
    <w:rsid w:val="005F2321"/>
    <w:rsid w:val="005F2452"/>
    <w:rsid w:val="005F32E4"/>
    <w:rsid w:val="005F4178"/>
    <w:rsid w:val="005F57C2"/>
    <w:rsid w:val="00602C07"/>
    <w:rsid w:val="00604991"/>
    <w:rsid w:val="00605173"/>
    <w:rsid w:val="00605AB1"/>
    <w:rsid w:val="00607217"/>
    <w:rsid w:val="00607D9E"/>
    <w:rsid w:val="00610AE2"/>
    <w:rsid w:val="00610B6A"/>
    <w:rsid w:val="00611BCC"/>
    <w:rsid w:val="00611E38"/>
    <w:rsid w:val="0061457C"/>
    <w:rsid w:val="00616A40"/>
    <w:rsid w:val="00617A06"/>
    <w:rsid w:val="00617F5B"/>
    <w:rsid w:val="006205D7"/>
    <w:rsid w:val="00620BBB"/>
    <w:rsid w:val="00623168"/>
    <w:rsid w:val="00623B29"/>
    <w:rsid w:val="006246D2"/>
    <w:rsid w:val="006247F8"/>
    <w:rsid w:val="00627FF3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3712C"/>
    <w:rsid w:val="00642BD4"/>
    <w:rsid w:val="006463E5"/>
    <w:rsid w:val="00647875"/>
    <w:rsid w:val="00651921"/>
    <w:rsid w:val="00651B54"/>
    <w:rsid w:val="00652033"/>
    <w:rsid w:val="00654883"/>
    <w:rsid w:val="00654D03"/>
    <w:rsid w:val="00655AEE"/>
    <w:rsid w:val="00661B0F"/>
    <w:rsid w:val="006620FF"/>
    <w:rsid w:val="00663C5B"/>
    <w:rsid w:val="00663FF9"/>
    <w:rsid w:val="0066627E"/>
    <w:rsid w:val="00667E7F"/>
    <w:rsid w:val="00671751"/>
    <w:rsid w:val="0067483A"/>
    <w:rsid w:val="006754C1"/>
    <w:rsid w:val="00680A1B"/>
    <w:rsid w:val="00680ACD"/>
    <w:rsid w:val="00680F16"/>
    <w:rsid w:val="00682CD5"/>
    <w:rsid w:val="00684788"/>
    <w:rsid w:val="00684EFC"/>
    <w:rsid w:val="00685057"/>
    <w:rsid w:val="0068517A"/>
    <w:rsid w:val="006854CD"/>
    <w:rsid w:val="00685C3B"/>
    <w:rsid w:val="006868D3"/>
    <w:rsid w:val="00687783"/>
    <w:rsid w:val="00687A9E"/>
    <w:rsid w:val="0069144A"/>
    <w:rsid w:val="00692140"/>
    <w:rsid w:val="00692C7D"/>
    <w:rsid w:val="00692CF0"/>
    <w:rsid w:val="006933D9"/>
    <w:rsid w:val="00695008"/>
    <w:rsid w:val="00695941"/>
    <w:rsid w:val="00695F67"/>
    <w:rsid w:val="00697808"/>
    <w:rsid w:val="006978C9"/>
    <w:rsid w:val="00697C71"/>
    <w:rsid w:val="006A221A"/>
    <w:rsid w:val="006A25CB"/>
    <w:rsid w:val="006A4325"/>
    <w:rsid w:val="006A4A88"/>
    <w:rsid w:val="006B1838"/>
    <w:rsid w:val="006B6C44"/>
    <w:rsid w:val="006B76C7"/>
    <w:rsid w:val="006C0E20"/>
    <w:rsid w:val="006C1FE7"/>
    <w:rsid w:val="006C3F7C"/>
    <w:rsid w:val="006C7EC5"/>
    <w:rsid w:val="006D1811"/>
    <w:rsid w:val="006D2717"/>
    <w:rsid w:val="006D28DF"/>
    <w:rsid w:val="006D4F4C"/>
    <w:rsid w:val="006E00B8"/>
    <w:rsid w:val="006E02C3"/>
    <w:rsid w:val="006E33EB"/>
    <w:rsid w:val="006E3CF4"/>
    <w:rsid w:val="006E4A6D"/>
    <w:rsid w:val="006F04ED"/>
    <w:rsid w:val="006F2362"/>
    <w:rsid w:val="006F3C31"/>
    <w:rsid w:val="007023A7"/>
    <w:rsid w:val="00702EF8"/>
    <w:rsid w:val="0070402C"/>
    <w:rsid w:val="007046CB"/>
    <w:rsid w:val="00705A3F"/>
    <w:rsid w:val="00707E1D"/>
    <w:rsid w:val="00710933"/>
    <w:rsid w:val="00713340"/>
    <w:rsid w:val="00714289"/>
    <w:rsid w:val="00715D7E"/>
    <w:rsid w:val="00716AE0"/>
    <w:rsid w:val="0071715C"/>
    <w:rsid w:val="007176EB"/>
    <w:rsid w:val="0072016A"/>
    <w:rsid w:val="00721D99"/>
    <w:rsid w:val="00722E91"/>
    <w:rsid w:val="00723578"/>
    <w:rsid w:val="007247C8"/>
    <w:rsid w:val="00724D46"/>
    <w:rsid w:val="00725562"/>
    <w:rsid w:val="007265FB"/>
    <w:rsid w:val="007269C4"/>
    <w:rsid w:val="00730987"/>
    <w:rsid w:val="007311FD"/>
    <w:rsid w:val="007312B0"/>
    <w:rsid w:val="0073158B"/>
    <w:rsid w:val="00731B8D"/>
    <w:rsid w:val="0073417D"/>
    <w:rsid w:val="0073435C"/>
    <w:rsid w:val="00734EF6"/>
    <w:rsid w:val="00737339"/>
    <w:rsid w:val="007400D3"/>
    <w:rsid w:val="00743C84"/>
    <w:rsid w:val="00747F25"/>
    <w:rsid w:val="00751E74"/>
    <w:rsid w:val="00752E15"/>
    <w:rsid w:val="007532B0"/>
    <w:rsid w:val="007604A2"/>
    <w:rsid w:val="00761BCF"/>
    <w:rsid w:val="00762608"/>
    <w:rsid w:val="007641DA"/>
    <w:rsid w:val="00767C31"/>
    <w:rsid w:val="0077257B"/>
    <w:rsid w:val="007753F9"/>
    <w:rsid w:val="0077630C"/>
    <w:rsid w:val="00776A15"/>
    <w:rsid w:val="007808A1"/>
    <w:rsid w:val="00781CB1"/>
    <w:rsid w:val="00782809"/>
    <w:rsid w:val="00783E17"/>
    <w:rsid w:val="00784BE9"/>
    <w:rsid w:val="00785401"/>
    <w:rsid w:val="0079368B"/>
    <w:rsid w:val="0079383E"/>
    <w:rsid w:val="00793931"/>
    <w:rsid w:val="00794E80"/>
    <w:rsid w:val="0079637A"/>
    <w:rsid w:val="007A2C4C"/>
    <w:rsid w:val="007A2D40"/>
    <w:rsid w:val="007A3A48"/>
    <w:rsid w:val="007A3C87"/>
    <w:rsid w:val="007A46D9"/>
    <w:rsid w:val="007A58E1"/>
    <w:rsid w:val="007A5A2D"/>
    <w:rsid w:val="007A679F"/>
    <w:rsid w:val="007A6AD6"/>
    <w:rsid w:val="007B229B"/>
    <w:rsid w:val="007B3D7C"/>
    <w:rsid w:val="007B4C22"/>
    <w:rsid w:val="007B5217"/>
    <w:rsid w:val="007C16A0"/>
    <w:rsid w:val="007C25DA"/>
    <w:rsid w:val="007C6017"/>
    <w:rsid w:val="007C7C49"/>
    <w:rsid w:val="007D084A"/>
    <w:rsid w:val="007D25F9"/>
    <w:rsid w:val="007D3997"/>
    <w:rsid w:val="007D59C4"/>
    <w:rsid w:val="007D72A6"/>
    <w:rsid w:val="007E0AB5"/>
    <w:rsid w:val="007E1B1F"/>
    <w:rsid w:val="007E27E7"/>
    <w:rsid w:val="007E565B"/>
    <w:rsid w:val="007E5666"/>
    <w:rsid w:val="007E6E27"/>
    <w:rsid w:val="007F0C26"/>
    <w:rsid w:val="007F30EE"/>
    <w:rsid w:val="007F3C02"/>
    <w:rsid w:val="007F6A41"/>
    <w:rsid w:val="007F71A3"/>
    <w:rsid w:val="00800843"/>
    <w:rsid w:val="00800FC8"/>
    <w:rsid w:val="0080107A"/>
    <w:rsid w:val="00801A04"/>
    <w:rsid w:val="00804C56"/>
    <w:rsid w:val="00805743"/>
    <w:rsid w:val="00805AC5"/>
    <w:rsid w:val="00805D19"/>
    <w:rsid w:val="00807141"/>
    <w:rsid w:val="00807B60"/>
    <w:rsid w:val="00810870"/>
    <w:rsid w:val="00811841"/>
    <w:rsid w:val="00813D50"/>
    <w:rsid w:val="00816300"/>
    <w:rsid w:val="00816D84"/>
    <w:rsid w:val="00817691"/>
    <w:rsid w:val="008178A5"/>
    <w:rsid w:val="0082067B"/>
    <w:rsid w:val="008216E1"/>
    <w:rsid w:val="0082197C"/>
    <w:rsid w:val="008221CC"/>
    <w:rsid w:val="00822DCD"/>
    <w:rsid w:val="00823FA5"/>
    <w:rsid w:val="008270DA"/>
    <w:rsid w:val="008276CE"/>
    <w:rsid w:val="00827E06"/>
    <w:rsid w:val="00830BA1"/>
    <w:rsid w:val="00830BEC"/>
    <w:rsid w:val="00830C6E"/>
    <w:rsid w:val="00830D9E"/>
    <w:rsid w:val="00831E61"/>
    <w:rsid w:val="00833798"/>
    <w:rsid w:val="00833912"/>
    <w:rsid w:val="008347BB"/>
    <w:rsid w:val="00837DE4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56B3"/>
    <w:rsid w:val="00856973"/>
    <w:rsid w:val="008578A8"/>
    <w:rsid w:val="00860F40"/>
    <w:rsid w:val="008621BD"/>
    <w:rsid w:val="0086255A"/>
    <w:rsid w:val="00863FAF"/>
    <w:rsid w:val="00866142"/>
    <w:rsid w:val="00870376"/>
    <w:rsid w:val="008707EC"/>
    <w:rsid w:val="00873D39"/>
    <w:rsid w:val="00874337"/>
    <w:rsid w:val="00874394"/>
    <w:rsid w:val="008755E3"/>
    <w:rsid w:val="00880E94"/>
    <w:rsid w:val="00882BC3"/>
    <w:rsid w:val="00890013"/>
    <w:rsid w:val="00892D34"/>
    <w:rsid w:val="00893721"/>
    <w:rsid w:val="00893BE4"/>
    <w:rsid w:val="00894438"/>
    <w:rsid w:val="00894F61"/>
    <w:rsid w:val="0089544D"/>
    <w:rsid w:val="00896B61"/>
    <w:rsid w:val="008A0EAE"/>
    <w:rsid w:val="008A1DA5"/>
    <w:rsid w:val="008A4088"/>
    <w:rsid w:val="008A6DEC"/>
    <w:rsid w:val="008B203C"/>
    <w:rsid w:val="008B265B"/>
    <w:rsid w:val="008B3507"/>
    <w:rsid w:val="008B35A8"/>
    <w:rsid w:val="008B3F4D"/>
    <w:rsid w:val="008B5146"/>
    <w:rsid w:val="008B58B5"/>
    <w:rsid w:val="008B5CA4"/>
    <w:rsid w:val="008B6EC7"/>
    <w:rsid w:val="008B7176"/>
    <w:rsid w:val="008C2260"/>
    <w:rsid w:val="008C422A"/>
    <w:rsid w:val="008C480F"/>
    <w:rsid w:val="008C72F0"/>
    <w:rsid w:val="008D133B"/>
    <w:rsid w:val="008D1575"/>
    <w:rsid w:val="008D2626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47A7"/>
    <w:rsid w:val="008E50AF"/>
    <w:rsid w:val="008E5EE4"/>
    <w:rsid w:val="008E6339"/>
    <w:rsid w:val="008E7207"/>
    <w:rsid w:val="008F0566"/>
    <w:rsid w:val="008F07BC"/>
    <w:rsid w:val="008F243C"/>
    <w:rsid w:val="008F2A81"/>
    <w:rsid w:val="008F51F7"/>
    <w:rsid w:val="008F5346"/>
    <w:rsid w:val="008F7B00"/>
    <w:rsid w:val="00900432"/>
    <w:rsid w:val="00900712"/>
    <w:rsid w:val="00900C9D"/>
    <w:rsid w:val="009010E6"/>
    <w:rsid w:val="0090133D"/>
    <w:rsid w:val="00901934"/>
    <w:rsid w:val="009027FF"/>
    <w:rsid w:val="00902F78"/>
    <w:rsid w:val="0090607F"/>
    <w:rsid w:val="009069F6"/>
    <w:rsid w:val="00906CDD"/>
    <w:rsid w:val="00907174"/>
    <w:rsid w:val="00910D72"/>
    <w:rsid w:val="00910F76"/>
    <w:rsid w:val="00911D8B"/>
    <w:rsid w:val="00913969"/>
    <w:rsid w:val="00915E56"/>
    <w:rsid w:val="00916269"/>
    <w:rsid w:val="00916B48"/>
    <w:rsid w:val="009175AE"/>
    <w:rsid w:val="00917A90"/>
    <w:rsid w:val="00921E70"/>
    <w:rsid w:val="0092375C"/>
    <w:rsid w:val="00923EC8"/>
    <w:rsid w:val="00924A96"/>
    <w:rsid w:val="00926281"/>
    <w:rsid w:val="0092685F"/>
    <w:rsid w:val="00927D2D"/>
    <w:rsid w:val="009309BA"/>
    <w:rsid w:val="00932273"/>
    <w:rsid w:val="00932626"/>
    <w:rsid w:val="009333F9"/>
    <w:rsid w:val="009345CA"/>
    <w:rsid w:val="0093536F"/>
    <w:rsid w:val="00937B47"/>
    <w:rsid w:val="00944BF1"/>
    <w:rsid w:val="0094603F"/>
    <w:rsid w:val="00947305"/>
    <w:rsid w:val="00951316"/>
    <w:rsid w:val="00952D7D"/>
    <w:rsid w:val="009535D2"/>
    <w:rsid w:val="009537CA"/>
    <w:rsid w:val="00953DCC"/>
    <w:rsid w:val="00954DCA"/>
    <w:rsid w:val="0095527A"/>
    <w:rsid w:val="009556F1"/>
    <w:rsid w:val="00955D64"/>
    <w:rsid w:val="009600A9"/>
    <w:rsid w:val="009620AA"/>
    <w:rsid w:val="0096250C"/>
    <w:rsid w:val="009635A8"/>
    <w:rsid w:val="00965A2F"/>
    <w:rsid w:val="00965A7E"/>
    <w:rsid w:val="009660B1"/>
    <w:rsid w:val="0097425B"/>
    <w:rsid w:val="0097603F"/>
    <w:rsid w:val="00980380"/>
    <w:rsid w:val="00980DAB"/>
    <w:rsid w:val="009813AB"/>
    <w:rsid w:val="0098389E"/>
    <w:rsid w:val="009849D1"/>
    <w:rsid w:val="009862BD"/>
    <w:rsid w:val="00986827"/>
    <w:rsid w:val="0098791D"/>
    <w:rsid w:val="00992EF6"/>
    <w:rsid w:val="00995C60"/>
    <w:rsid w:val="009973AA"/>
    <w:rsid w:val="009A1C6C"/>
    <w:rsid w:val="009A36C1"/>
    <w:rsid w:val="009A4A00"/>
    <w:rsid w:val="009A53AD"/>
    <w:rsid w:val="009A7B9F"/>
    <w:rsid w:val="009B0482"/>
    <w:rsid w:val="009B1F22"/>
    <w:rsid w:val="009B2169"/>
    <w:rsid w:val="009B268B"/>
    <w:rsid w:val="009B2EF2"/>
    <w:rsid w:val="009B3BCE"/>
    <w:rsid w:val="009B40BE"/>
    <w:rsid w:val="009B5614"/>
    <w:rsid w:val="009B5EAD"/>
    <w:rsid w:val="009B7F48"/>
    <w:rsid w:val="009C26E8"/>
    <w:rsid w:val="009C3CE8"/>
    <w:rsid w:val="009C7B98"/>
    <w:rsid w:val="009D25E1"/>
    <w:rsid w:val="009D3053"/>
    <w:rsid w:val="009D4780"/>
    <w:rsid w:val="009D5877"/>
    <w:rsid w:val="009D61BA"/>
    <w:rsid w:val="009D6240"/>
    <w:rsid w:val="009E0BCB"/>
    <w:rsid w:val="009E12FC"/>
    <w:rsid w:val="009E1325"/>
    <w:rsid w:val="009E214A"/>
    <w:rsid w:val="009E33FB"/>
    <w:rsid w:val="009E3CC8"/>
    <w:rsid w:val="009E5DA2"/>
    <w:rsid w:val="009E74CF"/>
    <w:rsid w:val="009E7E4D"/>
    <w:rsid w:val="009E7EE9"/>
    <w:rsid w:val="009F21F0"/>
    <w:rsid w:val="009F3127"/>
    <w:rsid w:val="009F3A0F"/>
    <w:rsid w:val="009F4654"/>
    <w:rsid w:val="009F4D2E"/>
    <w:rsid w:val="009F4F24"/>
    <w:rsid w:val="009F5A90"/>
    <w:rsid w:val="009F70D4"/>
    <w:rsid w:val="009F74A3"/>
    <w:rsid w:val="009F7A94"/>
    <w:rsid w:val="00A00A5A"/>
    <w:rsid w:val="00A00A93"/>
    <w:rsid w:val="00A00DAE"/>
    <w:rsid w:val="00A01A24"/>
    <w:rsid w:val="00A04188"/>
    <w:rsid w:val="00A04C47"/>
    <w:rsid w:val="00A056BB"/>
    <w:rsid w:val="00A06370"/>
    <w:rsid w:val="00A07FF5"/>
    <w:rsid w:val="00A10461"/>
    <w:rsid w:val="00A104CA"/>
    <w:rsid w:val="00A10D0B"/>
    <w:rsid w:val="00A12D99"/>
    <w:rsid w:val="00A13060"/>
    <w:rsid w:val="00A13438"/>
    <w:rsid w:val="00A15079"/>
    <w:rsid w:val="00A1584F"/>
    <w:rsid w:val="00A17E8B"/>
    <w:rsid w:val="00A21AC3"/>
    <w:rsid w:val="00A22938"/>
    <w:rsid w:val="00A22CFA"/>
    <w:rsid w:val="00A231F9"/>
    <w:rsid w:val="00A2466B"/>
    <w:rsid w:val="00A253B2"/>
    <w:rsid w:val="00A26589"/>
    <w:rsid w:val="00A340E2"/>
    <w:rsid w:val="00A34F97"/>
    <w:rsid w:val="00A35692"/>
    <w:rsid w:val="00A35B84"/>
    <w:rsid w:val="00A362F1"/>
    <w:rsid w:val="00A37EB9"/>
    <w:rsid w:val="00A37F78"/>
    <w:rsid w:val="00A42384"/>
    <w:rsid w:val="00A43BC8"/>
    <w:rsid w:val="00A450F0"/>
    <w:rsid w:val="00A50FF2"/>
    <w:rsid w:val="00A516B0"/>
    <w:rsid w:val="00A52437"/>
    <w:rsid w:val="00A52CB6"/>
    <w:rsid w:val="00A54374"/>
    <w:rsid w:val="00A54A39"/>
    <w:rsid w:val="00A55DC0"/>
    <w:rsid w:val="00A5710B"/>
    <w:rsid w:val="00A62221"/>
    <w:rsid w:val="00A62ED4"/>
    <w:rsid w:val="00A62F4E"/>
    <w:rsid w:val="00A630BB"/>
    <w:rsid w:val="00A65B48"/>
    <w:rsid w:val="00A673A2"/>
    <w:rsid w:val="00A74AA6"/>
    <w:rsid w:val="00A74E99"/>
    <w:rsid w:val="00A752AB"/>
    <w:rsid w:val="00A7588A"/>
    <w:rsid w:val="00A763FF"/>
    <w:rsid w:val="00A779D9"/>
    <w:rsid w:val="00A81635"/>
    <w:rsid w:val="00A826F9"/>
    <w:rsid w:val="00A82C8A"/>
    <w:rsid w:val="00A82EB9"/>
    <w:rsid w:val="00A8358B"/>
    <w:rsid w:val="00A85B56"/>
    <w:rsid w:val="00A86A8B"/>
    <w:rsid w:val="00A87C30"/>
    <w:rsid w:val="00A90A7A"/>
    <w:rsid w:val="00A913D4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7473"/>
    <w:rsid w:val="00A974F1"/>
    <w:rsid w:val="00A97E28"/>
    <w:rsid w:val="00AA196E"/>
    <w:rsid w:val="00AA41B9"/>
    <w:rsid w:val="00AA75C2"/>
    <w:rsid w:val="00AB11A3"/>
    <w:rsid w:val="00AB20E0"/>
    <w:rsid w:val="00AB3266"/>
    <w:rsid w:val="00AB3E1A"/>
    <w:rsid w:val="00AB487B"/>
    <w:rsid w:val="00AB4A6D"/>
    <w:rsid w:val="00AB5F18"/>
    <w:rsid w:val="00AB634B"/>
    <w:rsid w:val="00AB63AD"/>
    <w:rsid w:val="00AB6B05"/>
    <w:rsid w:val="00AB6B2A"/>
    <w:rsid w:val="00AB7381"/>
    <w:rsid w:val="00AB73A2"/>
    <w:rsid w:val="00AC0CA6"/>
    <w:rsid w:val="00AC0CF7"/>
    <w:rsid w:val="00AC1908"/>
    <w:rsid w:val="00AC191F"/>
    <w:rsid w:val="00AC45EB"/>
    <w:rsid w:val="00AC49F4"/>
    <w:rsid w:val="00AC7361"/>
    <w:rsid w:val="00AC7A94"/>
    <w:rsid w:val="00AC7A96"/>
    <w:rsid w:val="00AD00C6"/>
    <w:rsid w:val="00AD2B32"/>
    <w:rsid w:val="00AD301B"/>
    <w:rsid w:val="00AD47F8"/>
    <w:rsid w:val="00AD628E"/>
    <w:rsid w:val="00AD7144"/>
    <w:rsid w:val="00AD74A6"/>
    <w:rsid w:val="00AD7A8E"/>
    <w:rsid w:val="00AD7B3D"/>
    <w:rsid w:val="00AE38AA"/>
    <w:rsid w:val="00AE494F"/>
    <w:rsid w:val="00AE499B"/>
    <w:rsid w:val="00AE5222"/>
    <w:rsid w:val="00AE5DA8"/>
    <w:rsid w:val="00AE5EF5"/>
    <w:rsid w:val="00AE6933"/>
    <w:rsid w:val="00AF14C7"/>
    <w:rsid w:val="00AF40E9"/>
    <w:rsid w:val="00AF5024"/>
    <w:rsid w:val="00AF6BAF"/>
    <w:rsid w:val="00B0014E"/>
    <w:rsid w:val="00B02D23"/>
    <w:rsid w:val="00B04B20"/>
    <w:rsid w:val="00B04C43"/>
    <w:rsid w:val="00B04E42"/>
    <w:rsid w:val="00B06E0E"/>
    <w:rsid w:val="00B06EC6"/>
    <w:rsid w:val="00B07F47"/>
    <w:rsid w:val="00B126E4"/>
    <w:rsid w:val="00B1284B"/>
    <w:rsid w:val="00B12CF0"/>
    <w:rsid w:val="00B1538D"/>
    <w:rsid w:val="00B2108E"/>
    <w:rsid w:val="00B23813"/>
    <w:rsid w:val="00B24F1A"/>
    <w:rsid w:val="00B2580C"/>
    <w:rsid w:val="00B279E8"/>
    <w:rsid w:val="00B3430F"/>
    <w:rsid w:val="00B360E8"/>
    <w:rsid w:val="00B365A2"/>
    <w:rsid w:val="00B3677F"/>
    <w:rsid w:val="00B467D0"/>
    <w:rsid w:val="00B4696D"/>
    <w:rsid w:val="00B5064C"/>
    <w:rsid w:val="00B5081A"/>
    <w:rsid w:val="00B52303"/>
    <w:rsid w:val="00B527ED"/>
    <w:rsid w:val="00B52984"/>
    <w:rsid w:val="00B53155"/>
    <w:rsid w:val="00B56510"/>
    <w:rsid w:val="00B56C71"/>
    <w:rsid w:val="00B60A77"/>
    <w:rsid w:val="00B612F3"/>
    <w:rsid w:val="00B61A24"/>
    <w:rsid w:val="00B636A8"/>
    <w:rsid w:val="00B63950"/>
    <w:rsid w:val="00B65905"/>
    <w:rsid w:val="00B659CD"/>
    <w:rsid w:val="00B6633D"/>
    <w:rsid w:val="00B709F6"/>
    <w:rsid w:val="00B750D9"/>
    <w:rsid w:val="00B75CDE"/>
    <w:rsid w:val="00B75E43"/>
    <w:rsid w:val="00B80BC1"/>
    <w:rsid w:val="00B81038"/>
    <w:rsid w:val="00B81226"/>
    <w:rsid w:val="00B815BB"/>
    <w:rsid w:val="00B82490"/>
    <w:rsid w:val="00B8367D"/>
    <w:rsid w:val="00B87887"/>
    <w:rsid w:val="00B90844"/>
    <w:rsid w:val="00B9176E"/>
    <w:rsid w:val="00B946A6"/>
    <w:rsid w:val="00B94BD1"/>
    <w:rsid w:val="00B95134"/>
    <w:rsid w:val="00BA0328"/>
    <w:rsid w:val="00BA43B7"/>
    <w:rsid w:val="00BA5029"/>
    <w:rsid w:val="00BA5D40"/>
    <w:rsid w:val="00BA6E89"/>
    <w:rsid w:val="00BA7434"/>
    <w:rsid w:val="00BA7478"/>
    <w:rsid w:val="00BB1B10"/>
    <w:rsid w:val="00BB4A3F"/>
    <w:rsid w:val="00BB5544"/>
    <w:rsid w:val="00BB6D33"/>
    <w:rsid w:val="00BB7B42"/>
    <w:rsid w:val="00BC012D"/>
    <w:rsid w:val="00BC0151"/>
    <w:rsid w:val="00BC0519"/>
    <w:rsid w:val="00BC25A1"/>
    <w:rsid w:val="00BC421B"/>
    <w:rsid w:val="00BC4C65"/>
    <w:rsid w:val="00BC764A"/>
    <w:rsid w:val="00BD1A0D"/>
    <w:rsid w:val="00BD51F5"/>
    <w:rsid w:val="00BD611F"/>
    <w:rsid w:val="00BD73FB"/>
    <w:rsid w:val="00BE1281"/>
    <w:rsid w:val="00BE226C"/>
    <w:rsid w:val="00BE57F2"/>
    <w:rsid w:val="00BE69C1"/>
    <w:rsid w:val="00BE7534"/>
    <w:rsid w:val="00BF2D28"/>
    <w:rsid w:val="00BF2DB7"/>
    <w:rsid w:val="00BF3354"/>
    <w:rsid w:val="00BF5E03"/>
    <w:rsid w:val="00BF657E"/>
    <w:rsid w:val="00C01E12"/>
    <w:rsid w:val="00C02C97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F79"/>
    <w:rsid w:val="00C14C11"/>
    <w:rsid w:val="00C154B8"/>
    <w:rsid w:val="00C16CAA"/>
    <w:rsid w:val="00C16F77"/>
    <w:rsid w:val="00C201B3"/>
    <w:rsid w:val="00C2169A"/>
    <w:rsid w:val="00C2188B"/>
    <w:rsid w:val="00C231E8"/>
    <w:rsid w:val="00C23A29"/>
    <w:rsid w:val="00C24B9E"/>
    <w:rsid w:val="00C27D49"/>
    <w:rsid w:val="00C308D5"/>
    <w:rsid w:val="00C32A2A"/>
    <w:rsid w:val="00C334EC"/>
    <w:rsid w:val="00C35BD7"/>
    <w:rsid w:val="00C36151"/>
    <w:rsid w:val="00C36DF5"/>
    <w:rsid w:val="00C40F27"/>
    <w:rsid w:val="00C41929"/>
    <w:rsid w:val="00C41E3F"/>
    <w:rsid w:val="00C42269"/>
    <w:rsid w:val="00C4452F"/>
    <w:rsid w:val="00C450DD"/>
    <w:rsid w:val="00C454E3"/>
    <w:rsid w:val="00C45BA4"/>
    <w:rsid w:val="00C4785B"/>
    <w:rsid w:val="00C47FF0"/>
    <w:rsid w:val="00C51228"/>
    <w:rsid w:val="00C513C8"/>
    <w:rsid w:val="00C5140D"/>
    <w:rsid w:val="00C51883"/>
    <w:rsid w:val="00C52AA1"/>
    <w:rsid w:val="00C60652"/>
    <w:rsid w:val="00C60D7F"/>
    <w:rsid w:val="00C613E8"/>
    <w:rsid w:val="00C61F4C"/>
    <w:rsid w:val="00C62C46"/>
    <w:rsid w:val="00C62C7C"/>
    <w:rsid w:val="00C631F7"/>
    <w:rsid w:val="00C634E5"/>
    <w:rsid w:val="00C63D28"/>
    <w:rsid w:val="00C64ACF"/>
    <w:rsid w:val="00C64FF6"/>
    <w:rsid w:val="00C66E29"/>
    <w:rsid w:val="00C70662"/>
    <w:rsid w:val="00C716D9"/>
    <w:rsid w:val="00C722BD"/>
    <w:rsid w:val="00C72C4F"/>
    <w:rsid w:val="00C72ECA"/>
    <w:rsid w:val="00C7673E"/>
    <w:rsid w:val="00C81650"/>
    <w:rsid w:val="00C81D14"/>
    <w:rsid w:val="00C82A4A"/>
    <w:rsid w:val="00C83683"/>
    <w:rsid w:val="00C85187"/>
    <w:rsid w:val="00C860FE"/>
    <w:rsid w:val="00C9120F"/>
    <w:rsid w:val="00C93759"/>
    <w:rsid w:val="00C95120"/>
    <w:rsid w:val="00C957DC"/>
    <w:rsid w:val="00C95AA0"/>
    <w:rsid w:val="00CA1DA2"/>
    <w:rsid w:val="00CA227E"/>
    <w:rsid w:val="00CA32E2"/>
    <w:rsid w:val="00CA391F"/>
    <w:rsid w:val="00CA630F"/>
    <w:rsid w:val="00CA7CC7"/>
    <w:rsid w:val="00CB0201"/>
    <w:rsid w:val="00CB05C4"/>
    <w:rsid w:val="00CB0B3B"/>
    <w:rsid w:val="00CB1EE8"/>
    <w:rsid w:val="00CB2E7D"/>
    <w:rsid w:val="00CB404F"/>
    <w:rsid w:val="00CB76A0"/>
    <w:rsid w:val="00CC0AFE"/>
    <w:rsid w:val="00CC0EA8"/>
    <w:rsid w:val="00CC33E1"/>
    <w:rsid w:val="00CC4D8E"/>
    <w:rsid w:val="00CD0F1D"/>
    <w:rsid w:val="00CD13C9"/>
    <w:rsid w:val="00CD2000"/>
    <w:rsid w:val="00CD29FF"/>
    <w:rsid w:val="00CE1789"/>
    <w:rsid w:val="00CE18F9"/>
    <w:rsid w:val="00CE51D1"/>
    <w:rsid w:val="00CE5612"/>
    <w:rsid w:val="00CE5CA9"/>
    <w:rsid w:val="00CE5D8E"/>
    <w:rsid w:val="00CE7495"/>
    <w:rsid w:val="00CE7A77"/>
    <w:rsid w:val="00CE7DB2"/>
    <w:rsid w:val="00CE7EAA"/>
    <w:rsid w:val="00CF054F"/>
    <w:rsid w:val="00CF4097"/>
    <w:rsid w:val="00CF50D2"/>
    <w:rsid w:val="00CF607E"/>
    <w:rsid w:val="00CF75DC"/>
    <w:rsid w:val="00CF7AD3"/>
    <w:rsid w:val="00D02461"/>
    <w:rsid w:val="00D02D38"/>
    <w:rsid w:val="00D0526F"/>
    <w:rsid w:val="00D07187"/>
    <w:rsid w:val="00D07C81"/>
    <w:rsid w:val="00D12748"/>
    <w:rsid w:val="00D145F4"/>
    <w:rsid w:val="00D15142"/>
    <w:rsid w:val="00D15417"/>
    <w:rsid w:val="00D16497"/>
    <w:rsid w:val="00D21C82"/>
    <w:rsid w:val="00D22503"/>
    <w:rsid w:val="00D24292"/>
    <w:rsid w:val="00D25F6D"/>
    <w:rsid w:val="00D307B9"/>
    <w:rsid w:val="00D34607"/>
    <w:rsid w:val="00D35978"/>
    <w:rsid w:val="00D36113"/>
    <w:rsid w:val="00D36E84"/>
    <w:rsid w:val="00D37341"/>
    <w:rsid w:val="00D37E62"/>
    <w:rsid w:val="00D40856"/>
    <w:rsid w:val="00D41598"/>
    <w:rsid w:val="00D41B8C"/>
    <w:rsid w:val="00D4321D"/>
    <w:rsid w:val="00D432A1"/>
    <w:rsid w:val="00D4471F"/>
    <w:rsid w:val="00D45F5F"/>
    <w:rsid w:val="00D47264"/>
    <w:rsid w:val="00D47628"/>
    <w:rsid w:val="00D52ECC"/>
    <w:rsid w:val="00D5371F"/>
    <w:rsid w:val="00D54DAA"/>
    <w:rsid w:val="00D570D8"/>
    <w:rsid w:val="00D57385"/>
    <w:rsid w:val="00D5771A"/>
    <w:rsid w:val="00D57CB9"/>
    <w:rsid w:val="00D6018F"/>
    <w:rsid w:val="00D60789"/>
    <w:rsid w:val="00D610FE"/>
    <w:rsid w:val="00D6393E"/>
    <w:rsid w:val="00D63E46"/>
    <w:rsid w:val="00D65603"/>
    <w:rsid w:val="00D658A2"/>
    <w:rsid w:val="00D70BB9"/>
    <w:rsid w:val="00D713C3"/>
    <w:rsid w:val="00D71511"/>
    <w:rsid w:val="00D7295E"/>
    <w:rsid w:val="00D74721"/>
    <w:rsid w:val="00D75FC1"/>
    <w:rsid w:val="00D76483"/>
    <w:rsid w:val="00D76E83"/>
    <w:rsid w:val="00D7764A"/>
    <w:rsid w:val="00D80A27"/>
    <w:rsid w:val="00D814AD"/>
    <w:rsid w:val="00D82647"/>
    <w:rsid w:val="00D84ABE"/>
    <w:rsid w:val="00D862FE"/>
    <w:rsid w:val="00D876EA"/>
    <w:rsid w:val="00D87F42"/>
    <w:rsid w:val="00D90378"/>
    <w:rsid w:val="00D91200"/>
    <w:rsid w:val="00D91A80"/>
    <w:rsid w:val="00D93420"/>
    <w:rsid w:val="00D94240"/>
    <w:rsid w:val="00D947C3"/>
    <w:rsid w:val="00D954B5"/>
    <w:rsid w:val="00D9635A"/>
    <w:rsid w:val="00DA26A4"/>
    <w:rsid w:val="00DA70DB"/>
    <w:rsid w:val="00DB06B2"/>
    <w:rsid w:val="00DB22D8"/>
    <w:rsid w:val="00DB39EA"/>
    <w:rsid w:val="00DB4D15"/>
    <w:rsid w:val="00DB57A8"/>
    <w:rsid w:val="00DB59C2"/>
    <w:rsid w:val="00DB5CC1"/>
    <w:rsid w:val="00DB7A85"/>
    <w:rsid w:val="00DC0881"/>
    <w:rsid w:val="00DC19B6"/>
    <w:rsid w:val="00DC3CF0"/>
    <w:rsid w:val="00DC3F8F"/>
    <w:rsid w:val="00DC741B"/>
    <w:rsid w:val="00DD017E"/>
    <w:rsid w:val="00DD0A31"/>
    <w:rsid w:val="00DD1E82"/>
    <w:rsid w:val="00DD470D"/>
    <w:rsid w:val="00DD56DD"/>
    <w:rsid w:val="00DD7FD3"/>
    <w:rsid w:val="00DE0975"/>
    <w:rsid w:val="00DE1D1E"/>
    <w:rsid w:val="00DE5B46"/>
    <w:rsid w:val="00DE65BD"/>
    <w:rsid w:val="00DE69A3"/>
    <w:rsid w:val="00DE6DCF"/>
    <w:rsid w:val="00DE765B"/>
    <w:rsid w:val="00DF0E28"/>
    <w:rsid w:val="00DF109B"/>
    <w:rsid w:val="00DF2160"/>
    <w:rsid w:val="00DF2698"/>
    <w:rsid w:val="00DF36C4"/>
    <w:rsid w:val="00DF5EBC"/>
    <w:rsid w:val="00DF6442"/>
    <w:rsid w:val="00DF741F"/>
    <w:rsid w:val="00E0081D"/>
    <w:rsid w:val="00E00EC5"/>
    <w:rsid w:val="00E02B2E"/>
    <w:rsid w:val="00E056CD"/>
    <w:rsid w:val="00E13467"/>
    <w:rsid w:val="00E1658A"/>
    <w:rsid w:val="00E17535"/>
    <w:rsid w:val="00E201AF"/>
    <w:rsid w:val="00E207DA"/>
    <w:rsid w:val="00E21233"/>
    <w:rsid w:val="00E24025"/>
    <w:rsid w:val="00E2445E"/>
    <w:rsid w:val="00E2548E"/>
    <w:rsid w:val="00E26FC7"/>
    <w:rsid w:val="00E27B64"/>
    <w:rsid w:val="00E34DE9"/>
    <w:rsid w:val="00E37D5F"/>
    <w:rsid w:val="00E41480"/>
    <w:rsid w:val="00E4165C"/>
    <w:rsid w:val="00E41A5B"/>
    <w:rsid w:val="00E434E9"/>
    <w:rsid w:val="00E450A3"/>
    <w:rsid w:val="00E45CD6"/>
    <w:rsid w:val="00E461FD"/>
    <w:rsid w:val="00E4701D"/>
    <w:rsid w:val="00E47702"/>
    <w:rsid w:val="00E50FD9"/>
    <w:rsid w:val="00E5167A"/>
    <w:rsid w:val="00E51F1B"/>
    <w:rsid w:val="00E520CF"/>
    <w:rsid w:val="00E5416F"/>
    <w:rsid w:val="00E54C48"/>
    <w:rsid w:val="00E56194"/>
    <w:rsid w:val="00E57A1B"/>
    <w:rsid w:val="00E60912"/>
    <w:rsid w:val="00E60DE6"/>
    <w:rsid w:val="00E60DFE"/>
    <w:rsid w:val="00E61E60"/>
    <w:rsid w:val="00E62387"/>
    <w:rsid w:val="00E62E66"/>
    <w:rsid w:val="00E63E7D"/>
    <w:rsid w:val="00E700E0"/>
    <w:rsid w:val="00E70DF8"/>
    <w:rsid w:val="00E71ECC"/>
    <w:rsid w:val="00E72269"/>
    <w:rsid w:val="00E735A2"/>
    <w:rsid w:val="00E74032"/>
    <w:rsid w:val="00E76EF0"/>
    <w:rsid w:val="00E77C66"/>
    <w:rsid w:val="00E80D97"/>
    <w:rsid w:val="00E814AF"/>
    <w:rsid w:val="00E82C41"/>
    <w:rsid w:val="00E9032C"/>
    <w:rsid w:val="00E9106F"/>
    <w:rsid w:val="00E94302"/>
    <w:rsid w:val="00E94C20"/>
    <w:rsid w:val="00E9574C"/>
    <w:rsid w:val="00E9595A"/>
    <w:rsid w:val="00E97BCB"/>
    <w:rsid w:val="00EA022E"/>
    <w:rsid w:val="00EA1675"/>
    <w:rsid w:val="00EA3E11"/>
    <w:rsid w:val="00EA466D"/>
    <w:rsid w:val="00EA481F"/>
    <w:rsid w:val="00EA58C6"/>
    <w:rsid w:val="00EA59C5"/>
    <w:rsid w:val="00EA5CA8"/>
    <w:rsid w:val="00EA78A0"/>
    <w:rsid w:val="00EB0FAA"/>
    <w:rsid w:val="00EB28B9"/>
    <w:rsid w:val="00EB2E60"/>
    <w:rsid w:val="00EB44F5"/>
    <w:rsid w:val="00EB55AD"/>
    <w:rsid w:val="00EB5D51"/>
    <w:rsid w:val="00EC4512"/>
    <w:rsid w:val="00EC4904"/>
    <w:rsid w:val="00EC5A79"/>
    <w:rsid w:val="00EC6618"/>
    <w:rsid w:val="00EC6832"/>
    <w:rsid w:val="00EC7C67"/>
    <w:rsid w:val="00ED0158"/>
    <w:rsid w:val="00ED026B"/>
    <w:rsid w:val="00ED142C"/>
    <w:rsid w:val="00ED14CE"/>
    <w:rsid w:val="00ED5477"/>
    <w:rsid w:val="00ED71A8"/>
    <w:rsid w:val="00ED78A8"/>
    <w:rsid w:val="00ED7A40"/>
    <w:rsid w:val="00EE0DE5"/>
    <w:rsid w:val="00EE118B"/>
    <w:rsid w:val="00EE1E90"/>
    <w:rsid w:val="00EE3A13"/>
    <w:rsid w:val="00EE3CC0"/>
    <w:rsid w:val="00EE4114"/>
    <w:rsid w:val="00EE45B5"/>
    <w:rsid w:val="00EE4A76"/>
    <w:rsid w:val="00EE70C5"/>
    <w:rsid w:val="00EE77A8"/>
    <w:rsid w:val="00EF03CC"/>
    <w:rsid w:val="00EF10A8"/>
    <w:rsid w:val="00EF2774"/>
    <w:rsid w:val="00EF3D9C"/>
    <w:rsid w:val="00EF485A"/>
    <w:rsid w:val="00EF5AE6"/>
    <w:rsid w:val="00EF671C"/>
    <w:rsid w:val="00EF7325"/>
    <w:rsid w:val="00EF7DA5"/>
    <w:rsid w:val="00F01636"/>
    <w:rsid w:val="00F06204"/>
    <w:rsid w:val="00F0626D"/>
    <w:rsid w:val="00F1093B"/>
    <w:rsid w:val="00F10E61"/>
    <w:rsid w:val="00F14EAE"/>
    <w:rsid w:val="00F150EB"/>
    <w:rsid w:val="00F15D8F"/>
    <w:rsid w:val="00F161E0"/>
    <w:rsid w:val="00F1688E"/>
    <w:rsid w:val="00F20F86"/>
    <w:rsid w:val="00F23C41"/>
    <w:rsid w:val="00F2555D"/>
    <w:rsid w:val="00F262F7"/>
    <w:rsid w:val="00F2656C"/>
    <w:rsid w:val="00F27C5C"/>
    <w:rsid w:val="00F3009C"/>
    <w:rsid w:val="00F30955"/>
    <w:rsid w:val="00F319F1"/>
    <w:rsid w:val="00F3300F"/>
    <w:rsid w:val="00F36469"/>
    <w:rsid w:val="00F407A8"/>
    <w:rsid w:val="00F408AA"/>
    <w:rsid w:val="00F43FA0"/>
    <w:rsid w:val="00F4534B"/>
    <w:rsid w:val="00F471A3"/>
    <w:rsid w:val="00F5034B"/>
    <w:rsid w:val="00F5037E"/>
    <w:rsid w:val="00F508C1"/>
    <w:rsid w:val="00F50EC7"/>
    <w:rsid w:val="00F51D8F"/>
    <w:rsid w:val="00F52467"/>
    <w:rsid w:val="00F528CC"/>
    <w:rsid w:val="00F53CE0"/>
    <w:rsid w:val="00F54670"/>
    <w:rsid w:val="00F54BFE"/>
    <w:rsid w:val="00F54D44"/>
    <w:rsid w:val="00F5685C"/>
    <w:rsid w:val="00F56B03"/>
    <w:rsid w:val="00F56BE0"/>
    <w:rsid w:val="00F572B8"/>
    <w:rsid w:val="00F60B62"/>
    <w:rsid w:val="00F6179B"/>
    <w:rsid w:val="00F64017"/>
    <w:rsid w:val="00F65C63"/>
    <w:rsid w:val="00F66751"/>
    <w:rsid w:val="00F66F9E"/>
    <w:rsid w:val="00F703AD"/>
    <w:rsid w:val="00F70CBE"/>
    <w:rsid w:val="00F71155"/>
    <w:rsid w:val="00F719CE"/>
    <w:rsid w:val="00F71ABA"/>
    <w:rsid w:val="00F71D06"/>
    <w:rsid w:val="00F71F0F"/>
    <w:rsid w:val="00F7334E"/>
    <w:rsid w:val="00F75974"/>
    <w:rsid w:val="00F75A1C"/>
    <w:rsid w:val="00F769DA"/>
    <w:rsid w:val="00F77592"/>
    <w:rsid w:val="00F82305"/>
    <w:rsid w:val="00F8352E"/>
    <w:rsid w:val="00F843EE"/>
    <w:rsid w:val="00F84A17"/>
    <w:rsid w:val="00F85860"/>
    <w:rsid w:val="00F90E5A"/>
    <w:rsid w:val="00F90FA8"/>
    <w:rsid w:val="00F9143B"/>
    <w:rsid w:val="00F91E10"/>
    <w:rsid w:val="00F9233B"/>
    <w:rsid w:val="00F929DB"/>
    <w:rsid w:val="00F92EBE"/>
    <w:rsid w:val="00F937A1"/>
    <w:rsid w:val="00F94E98"/>
    <w:rsid w:val="00F95380"/>
    <w:rsid w:val="00F95E34"/>
    <w:rsid w:val="00FA1D0A"/>
    <w:rsid w:val="00FA3314"/>
    <w:rsid w:val="00FA3731"/>
    <w:rsid w:val="00FA487C"/>
    <w:rsid w:val="00FA6CC7"/>
    <w:rsid w:val="00FA7381"/>
    <w:rsid w:val="00FA793F"/>
    <w:rsid w:val="00FA79F7"/>
    <w:rsid w:val="00FB0ADF"/>
    <w:rsid w:val="00FB0B53"/>
    <w:rsid w:val="00FB3F59"/>
    <w:rsid w:val="00FB5465"/>
    <w:rsid w:val="00FC09C2"/>
    <w:rsid w:val="00FC1489"/>
    <w:rsid w:val="00FC18E1"/>
    <w:rsid w:val="00FC1B25"/>
    <w:rsid w:val="00FC2323"/>
    <w:rsid w:val="00FC2964"/>
    <w:rsid w:val="00FC2F08"/>
    <w:rsid w:val="00FC3683"/>
    <w:rsid w:val="00FC47B9"/>
    <w:rsid w:val="00FC5B68"/>
    <w:rsid w:val="00FC7D6A"/>
    <w:rsid w:val="00FD030C"/>
    <w:rsid w:val="00FD0413"/>
    <w:rsid w:val="00FD08D8"/>
    <w:rsid w:val="00FD1B5F"/>
    <w:rsid w:val="00FD5310"/>
    <w:rsid w:val="00FD57EA"/>
    <w:rsid w:val="00FD6218"/>
    <w:rsid w:val="00FD6477"/>
    <w:rsid w:val="00FD7ACC"/>
    <w:rsid w:val="00FD7FC3"/>
    <w:rsid w:val="00FE0002"/>
    <w:rsid w:val="00FE03E2"/>
    <w:rsid w:val="00FE0748"/>
    <w:rsid w:val="00FE0C4B"/>
    <w:rsid w:val="00FE150B"/>
    <w:rsid w:val="00FE1A29"/>
    <w:rsid w:val="00FE2D0D"/>
    <w:rsid w:val="00FE30DC"/>
    <w:rsid w:val="00FE48F6"/>
    <w:rsid w:val="00FE63FD"/>
    <w:rsid w:val="00FE67BA"/>
    <w:rsid w:val="00FE733B"/>
    <w:rsid w:val="00FF1A8E"/>
    <w:rsid w:val="00FF52BA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1B24"/>
  <w15:docId w15:val="{A0835FBC-1EDB-482E-9C75-09012031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uiPriority w:val="9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572E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572E99"/>
    <w:rPr>
      <w:rFonts w:ascii="Calibri" w:eastAsia="Calibri" w:hAnsi="Calibri" w:cs="Times New Roman"/>
    </w:rPr>
  </w:style>
  <w:style w:type="paragraph" w:customStyle="1" w:styleId="22">
    <w:name w:val="Обычный2"/>
    <w:rsid w:val="00E7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AB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B634B"/>
  </w:style>
  <w:style w:type="paragraph" w:customStyle="1" w:styleId="9">
    <w:name w:val="Без интервала9"/>
    <w:rsid w:val="003B3D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3">
    <w:basedOn w:val="a"/>
    <w:next w:val="ac"/>
    <w:uiPriority w:val="99"/>
    <w:unhideWhenUsed/>
    <w:rsid w:val="00D6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3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759A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759A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759A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759A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759AD"/>
    <w:rPr>
      <w:b/>
      <w:bCs/>
      <w:sz w:val="20"/>
      <w:szCs w:val="20"/>
    </w:rPr>
  </w:style>
  <w:style w:type="paragraph" w:customStyle="1" w:styleId="level-1">
    <w:name w:val="level-1"/>
    <w:basedOn w:val="a"/>
    <w:rsid w:val="002C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">
    <w:name w:val="WW-Absatz-Standardschriftart11"/>
    <w:rsid w:val="009E33FB"/>
  </w:style>
  <w:style w:type="paragraph" w:styleId="af9">
    <w:name w:val="Balloon Text"/>
    <w:basedOn w:val="a"/>
    <w:link w:val="afa"/>
    <w:uiPriority w:val="99"/>
    <w:semiHidden/>
    <w:rsid w:val="00427E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427E4D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"/>
    <w:basedOn w:val="Textbody"/>
    <w:rsid w:val="002D4DC0"/>
    <w:pPr>
      <w:widowControl w:val="0"/>
      <w:spacing w:line="240" w:lineRule="auto"/>
      <w:textAlignment w:val="baseline"/>
    </w:pPr>
    <w:rPr>
      <w:rFonts w:eastAsia="SimSun" w:cs="Lucida Sans"/>
      <w:sz w:val="24"/>
      <w:szCs w:val="24"/>
      <w:lang w:eastAsia="zh-CN" w:bidi="hi-IN"/>
    </w:rPr>
  </w:style>
  <w:style w:type="character" w:customStyle="1" w:styleId="hl-obj">
    <w:name w:val="hl-obj"/>
    <w:basedOn w:val="a0"/>
    <w:rsid w:val="00356D39"/>
  </w:style>
  <w:style w:type="paragraph" w:customStyle="1" w:styleId="afc">
    <w:basedOn w:val="a"/>
    <w:next w:val="ac"/>
    <w:uiPriority w:val="99"/>
    <w:unhideWhenUsed/>
    <w:rsid w:val="000B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бычный3"/>
    <w:rsid w:val="007D7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2117,bqiaagaaeyqcaaagiaiaaapxbqaabf8faaaaaaaaaaaaaaaaaaaaaaaaaaaaaaaaaaaaaaaaaaaaaaaaaaaaaaaaaaaaaaaaaaaaaaaaaaaaaaaaaaaaaaaaaaaaaaaaaaaaaaaaaaaaaaaaaaaaaaaaaaaaaaaaaaaaaaaaaaaaaaaaaaaaaaaaaaaaaaaaaaaaaaaaaaaaaaaaaaaaaaaaaaaaaaaaaaaaaaaa"/>
    <w:basedOn w:val="a"/>
    <w:rsid w:val="007D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0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02F78"/>
  </w:style>
  <w:style w:type="paragraph" w:customStyle="1" w:styleId="2567">
    <w:name w:val="2567"/>
    <w:basedOn w:val="a"/>
    <w:rsid w:val="00902F7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99">
    <w:name w:val="1899"/>
    <w:basedOn w:val="a"/>
    <w:rsid w:val="00902F7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09">
    <w:name w:val="2409"/>
    <w:basedOn w:val="a"/>
    <w:rsid w:val="00902F7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514A-9C3C-4FFC-AF20-70C3CD5F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8471</TotalTime>
  <Pages>14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Загаданова Любовь Юрьевна</cp:lastModifiedBy>
  <cp:revision>1076</cp:revision>
  <dcterms:created xsi:type="dcterms:W3CDTF">2017-05-23T05:41:00Z</dcterms:created>
  <dcterms:modified xsi:type="dcterms:W3CDTF">2023-12-05T11:46:00Z</dcterms:modified>
</cp:coreProperties>
</file>